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E7" w:rsidRDefault="00BF52E7" w:rsidP="0065388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4304E4" w:rsidRPr="00C7643F" w:rsidRDefault="004304E4" w:rsidP="0065388A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C7643F">
        <w:rPr>
          <w:rFonts w:ascii="Arial" w:hAnsi="Arial" w:cs="Arial"/>
          <w:b/>
          <w:color w:val="000000"/>
          <w:sz w:val="24"/>
          <w:szCs w:val="24"/>
        </w:rPr>
        <w:t>Załącznik nr 2 do ZO</w:t>
      </w: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4304E4" w:rsidRPr="00C7643F" w:rsidRDefault="004304E4" w:rsidP="004304E4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4304E4" w:rsidRPr="00C7643F" w:rsidRDefault="004304E4" w:rsidP="004304E4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</w:t>
      </w:r>
      <w:r w:rsidRPr="00D30833">
        <w:rPr>
          <w:rFonts w:ascii="Arial" w:eastAsia="Times New Roman" w:hAnsi="Arial" w:cs="Arial"/>
          <w:b/>
          <w:color w:val="000000"/>
          <w:szCs w:val="20"/>
          <w:lang w:eastAsia="ar-SA"/>
        </w:rPr>
        <w:t>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1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4304E4" w:rsidRPr="007A346C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04E4" w:rsidRPr="007A346C" w:rsidRDefault="004304E4" w:rsidP="004304E4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:rsidR="004304E4" w:rsidRPr="007A346C" w:rsidRDefault="004304E4" w:rsidP="004304E4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4304E4" w:rsidRPr="00E56C25" w:rsidRDefault="004304E4" w:rsidP="004304E4">
      <w:pPr>
        <w:rPr>
          <w:rFonts w:ascii="Arial" w:hAnsi="Arial" w:cs="Arial"/>
          <w:sz w:val="24"/>
          <w:szCs w:val="24"/>
        </w:rPr>
      </w:pPr>
    </w:p>
    <w:p w:rsidR="004304E4" w:rsidRPr="00E56C25" w:rsidRDefault="004304E4" w:rsidP="004304E4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4304E4" w:rsidRPr="007B5CA3" w:rsidRDefault="004304E4" w:rsidP="004304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571E85" w:rsidRPr="007B5CA3" w:rsidRDefault="00571E85" w:rsidP="004304E4">
      <w:pPr>
        <w:keepNext/>
        <w:spacing w:after="0" w:line="240" w:lineRule="auto"/>
        <w:outlineLvl w:val="8"/>
        <w:rPr>
          <w:rFonts w:ascii="Arial" w:hAnsi="Arial" w:cs="Arial"/>
          <w:b/>
          <w:color w:val="FF0000"/>
          <w:u w:val="single"/>
        </w:rPr>
      </w:pPr>
    </w:p>
    <w:sectPr w:rsidR="00571E85" w:rsidRPr="007B5CA3" w:rsidSect="00057326">
      <w:headerReference w:type="even" r:id="rId9"/>
      <w:head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A0" w:rsidRDefault="00734AA0" w:rsidP="005269FF">
      <w:pPr>
        <w:spacing w:after="0" w:line="240" w:lineRule="auto"/>
      </w:pPr>
      <w:r>
        <w:separator/>
      </w:r>
    </w:p>
  </w:endnote>
  <w:endnote w:type="continuationSeparator" w:id="0">
    <w:p w:rsidR="00734AA0" w:rsidRDefault="00734AA0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A0" w:rsidRDefault="00734AA0" w:rsidP="005269FF">
      <w:pPr>
        <w:spacing w:after="0" w:line="240" w:lineRule="auto"/>
      </w:pPr>
      <w:r>
        <w:separator/>
      </w:r>
    </w:p>
  </w:footnote>
  <w:footnote w:type="continuationSeparator" w:id="0">
    <w:p w:rsidR="00734AA0" w:rsidRDefault="00734AA0" w:rsidP="005269FF">
      <w:pPr>
        <w:spacing w:after="0" w:line="240" w:lineRule="auto"/>
      </w:pPr>
      <w:r>
        <w:continuationSeparator/>
      </w:r>
    </w:p>
  </w:footnote>
  <w:footnote w:id="1">
    <w:p w:rsidR="006F3791" w:rsidRPr="00201EB0" w:rsidRDefault="006F3791" w:rsidP="004304E4">
      <w:pPr>
        <w:pStyle w:val="Tekstprzypisudolnego"/>
      </w:pPr>
      <w:r>
        <w:rPr>
          <w:rStyle w:val="Odwoanieprzypisudolnego"/>
        </w:rPr>
        <w:footnoteRef/>
      </w:r>
      <w:r w:rsidRPr="00CF1E05">
        <w:rPr>
          <w:i/>
        </w:rPr>
        <w:t>Niepotrzebne skreślić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38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791" w:rsidRDefault="006F3791" w:rsidP="005F54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7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396FCA"/>
    <w:multiLevelType w:val="hybridMultilevel"/>
    <w:tmpl w:val="A3046984"/>
    <w:lvl w:ilvl="0" w:tplc="6888A20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1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3"/>
  </w:num>
  <w:num w:numId="13">
    <w:abstractNumId w:val="52"/>
  </w:num>
  <w:num w:numId="14">
    <w:abstractNumId w:val="37"/>
  </w:num>
  <w:num w:numId="15">
    <w:abstractNumId w:val="44"/>
  </w:num>
  <w:num w:numId="16">
    <w:abstractNumId w:val="30"/>
  </w:num>
  <w:num w:numId="17">
    <w:abstractNumId w:val="23"/>
  </w:num>
  <w:num w:numId="18">
    <w:abstractNumId w:val="8"/>
  </w:num>
  <w:num w:numId="19">
    <w:abstractNumId w:val="49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7"/>
  </w:num>
  <w:num w:numId="25">
    <w:abstractNumId w:val="40"/>
  </w:num>
  <w:num w:numId="26">
    <w:abstractNumId w:val="38"/>
  </w:num>
  <w:num w:numId="27">
    <w:abstractNumId w:val="42"/>
  </w:num>
  <w:num w:numId="28">
    <w:abstractNumId w:val="34"/>
  </w:num>
  <w:num w:numId="29">
    <w:abstractNumId w:val="16"/>
  </w:num>
  <w:num w:numId="30">
    <w:abstractNumId w:val="50"/>
  </w:num>
  <w:num w:numId="31">
    <w:abstractNumId w:val="35"/>
  </w:num>
  <w:num w:numId="32">
    <w:abstractNumId w:val="54"/>
  </w:num>
  <w:num w:numId="33">
    <w:abstractNumId w:val="26"/>
  </w:num>
  <w:num w:numId="34">
    <w:abstractNumId w:val="28"/>
  </w:num>
  <w:num w:numId="35">
    <w:abstractNumId w:val="55"/>
  </w:num>
  <w:num w:numId="36">
    <w:abstractNumId w:val="53"/>
  </w:num>
  <w:num w:numId="37">
    <w:abstractNumId w:val="27"/>
  </w:num>
  <w:num w:numId="38">
    <w:abstractNumId w:val="31"/>
  </w:num>
  <w:num w:numId="39">
    <w:abstractNumId w:val="45"/>
  </w:num>
  <w:num w:numId="40">
    <w:abstractNumId w:val="46"/>
  </w:num>
  <w:num w:numId="41">
    <w:abstractNumId w:val="4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FD5"/>
    <w:rsid w:val="003B7B59"/>
    <w:rsid w:val="003B7E4C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99A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A3"/>
    <w:rsid w:val="005D5C09"/>
    <w:rsid w:val="005D5DB5"/>
    <w:rsid w:val="005D60FD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388A"/>
    <w:rsid w:val="0065417C"/>
    <w:rsid w:val="00655331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21B8"/>
    <w:rsid w:val="006A3C1E"/>
    <w:rsid w:val="006A442E"/>
    <w:rsid w:val="006A4B29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4AA0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4160"/>
    <w:rsid w:val="009F4A40"/>
    <w:rsid w:val="00A01E54"/>
    <w:rsid w:val="00A0371E"/>
    <w:rsid w:val="00A03744"/>
    <w:rsid w:val="00A046C3"/>
    <w:rsid w:val="00A06154"/>
    <w:rsid w:val="00A061E9"/>
    <w:rsid w:val="00A07930"/>
    <w:rsid w:val="00A0794F"/>
    <w:rsid w:val="00A07F36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D9F"/>
    <w:rsid w:val="00AE601D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EC"/>
    <w:rsid w:val="00B351AF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7043E"/>
    <w:rsid w:val="00C70C4A"/>
    <w:rsid w:val="00C7148D"/>
    <w:rsid w:val="00C72B7E"/>
    <w:rsid w:val="00C7310D"/>
    <w:rsid w:val="00C73BA1"/>
    <w:rsid w:val="00C73C91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313FC"/>
    <w:rsid w:val="00E3295E"/>
    <w:rsid w:val="00E32F97"/>
    <w:rsid w:val="00E336C2"/>
    <w:rsid w:val="00E33B88"/>
    <w:rsid w:val="00E33E69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9E19-BEDB-4197-A5BC-1F96DF82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1144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sylsta</cp:lastModifiedBy>
  <cp:revision>69</cp:revision>
  <cp:lastPrinted>2019-08-09T09:35:00Z</cp:lastPrinted>
  <dcterms:created xsi:type="dcterms:W3CDTF">2019-08-06T06:50:00Z</dcterms:created>
  <dcterms:modified xsi:type="dcterms:W3CDTF">2019-08-09T10:10:00Z</dcterms:modified>
</cp:coreProperties>
</file>