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99" w:rsidRPr="002E33F1" w:rsidRDefault="0027098D" w:rsidP="00DD6F8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E33F1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894E03" w:rsidRPr="002E33F1">
        <w:rPr>
          <w:rFonts w:ascii="Arial" w:hAnsi="Arial" w:cs="Arial"/>
          <w:b/>
          <w:color w:val="000000"/>
          <w:sz w:val="24"/>
          <w:szCs w:val="24"/>
        </w:rPr>
        <w:t>1</w:t>
      </w:r>
      <w:r w:rsidRPr="002E33F1">
        <w:rPr>
          <w:rFonts w:ascii="Arial" w:hAnsi="Arial" w:cs="Arial"/>
          <w:b/>
          <w:color w:val="000000"/>
          <w:sz w:val="24"/>
          <w:szCs w:val="24"/>
        </w:rPr>
        <w:t xml:space="preserve"> do </w:t>
      </w:r>
      <w:r w:rsidR="00894E03" w:rsidRPr="002E33F1">
        <w:rPr>
          <w:rFonts w:ascii="Arial" w:hAnsi="Arial" w:cs="Arial"/>
          <w:b/>
          <w:color w:val="000000"/>
          <w:sz w:val="24"/>
          <w:szCs w:val="24"/>
        </w:rPr>
        <w:t>ZO</w:t>
      </w:r>
    </w:p>
    <w:p w:rsidR="009968D7" w:rsidRPr="002E33F1" w:rsidRDefault="009968D7" w:rsidP="0027098D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27098D" w:rsidRPr="002E33F1" w:rsidRDefault="0027098D" w:rsidP="007065CA">
      <w:pPr>
        <w:spacing w:after="0" w:line="240" w:lineRule="auto"/>
        <w:ind w:left="5529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27098D" w:rsidRPr="002E33F1" w:rsidRDefault="0027098D" w:rsidP="007065CA">
      <w:pPr>
        <w:spacing w:after="0" w:line="240" w:lineRule="auto"/>
        <w:ind w:left="5529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27098D" w:rsidRPr="002E33F1" w:rsidRDefault="0027098D" w:rsidP="007065CA">
      <w:pPr>
        <w:spacing w:after="0" w:line="240" w:lineRule="auto"/>
        <w:ind w:left="5529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27098D" w:rsidRPr="002E33F1" w:rsidRDefault="0027098D" w:rsidP="007065CA">
      <w:pPr>
        <w:spacing w:after="0" w:line="240" w:lineRule="auto"/>
        <w:ind w:left="5529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27098D" w:rsidRPr="002E33F1" w:rsidRDefault="0027098D" w:rsidP="007065CA">
      <w:pPr>
        <w:spacing w:after="0" w:line="240" w:lineRule="auto"/>
        <w:ind w:left="5529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2E33F1" w:rsidRDefault="002E33F1" w:rsidP="002E33F1">
      <w:pPr>
        <w:rPr>
          <w:color w:val="000000"/>
        </w:rPr>
      </w:pPr>
      <w:bookmarkStart w:id="1" w:name="_Hlk504563892"/>
    </w:p>
    <w:p w:rsidR="002E33F1" w:rsidRPr="003E37E9" w:rsidRDefault="002E33F1" w:rsidP="002E33F1">
      <w:pPr>
        <w:jc w:val="center"/>
        <w:rPr>
          <w:rFonts w:ascii="Arial" w:hAnsi="Arial" w:cs="Arial"/>
          <w:b/>
          <w:color w:val="000000"/>
          <w:sz w:val="24"/>
        </w:rPr>
      </w:pPr>
      <w:r w:rsidRPr="003E37E9"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9"/>
        <w:gridCol w:w="5339"/>
      </w:tblGrid>
      <w:tr w:rsidR="000C0F25" w:rsidRPr="00560AE7" w:rsidTr="00175D69">
        <w:tc>
          <w:tcPr>
            <w:tcW w:w="9781" w:type="dxa"/>
            <w:gridSpan w:val="3"/>
            <w:shd w:val="clear" w:color="auto" w:fill="548DD4"/>
          </w:tcPr>
          <w:p w:rsidR="000D152E" w:rsidRDefault="000C0F25" w:rsidP="000D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0D152E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OFERTA w postępowaniu o udzielenie zamówienia, do którego nie mają zastosowania przepisy ustawy Pzp na:</w:t>
            </w:r>
            <w:r w:rsidR="000D152E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</w:t>
            </w:r>
          </w:p>
          <w:p w:rsidR="000C0F25" w:rsidRPr="000D152E" w:rsidRDefault="000D152E" w:rsidP="000D152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u w:val="single"/>
              </w:rPr>
            </w:pPr>
            <w:r w:rsidRPr="000D152E"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u w:val="single"/>
              </w:rPr>
              <w:t>„Wybór instytucji finansowej zarządzającej i prowadzącej Pracownicze Planty Kapitałowe”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  <w:u w:val="single"/>
              </w:rPr>
              <w:t xml:space="preserve"> </w:t>
            </w:r>
            <w:r w:rsidR="000C0F25" w:rsidRPr="000D152E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 xml:space="preserve">znak sprawy: </w:t>
            </w:r>
            <w:r w:rsidRPr="000D152E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26-</w:t>
            </w:r>
            <w:r w:rsidR="004E7BE2" w:rsidRPr="000D152E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EE</w:t>
            </w:r>
            <w:r w:rsidR="000C0F25" w:rsidRPr="000D152E">
              <w:rPr>
                <w:rFonts w:ascii="Arial" w:hAnsi="Arial" w:cs="Arial"/>
                <w:b/>
                <w:color w:val="FFFFFF"/>
                <w:sz w:val="24"/>
                <w:szCs w:val="24"/>
                <w:u w:val="single"/>
              </w:rPr>
              <w:t>-2019</w:t>
            </w:r>
          </w:p>
        </w:tc>
      </w:tr>
      <w:tr w:rsidR="000C0F25" w:rsidRPr="00E07036" w:rsidTr="0034279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C0F25" w:rsidRPr="00B843CC" w:rsidRDefault="000C0F25" w:rsidP="00763B5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0C0F25" w:rsidRPr="00E07036" w:rsidTr="00175D69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Pr="002C38A1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0C0F25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  <w:p w:rsidR="007065CA" w:rsidRPr="002C38A1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C0F25" w:rsidRPr="00E07036" w:rsidTr="00175D69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65C2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:rsidR="000C0F25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  <w:p w:rsidR="007065CA" w:rsidRPr="002C38A1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C0F25" w:rsidRPr="00E07036" w:rsidTr="00175D69">
        <w:tc>
          <w:tcPr>
            <w:tcW w:w="4433" w:type="dxa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2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E07036" w:rsidTr="00175D69">
        <w:tc>
          <w:tcPr>
            <w:tcW w:w="4433" w:type="dxa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48" w:type="dxa"/>
            <w:gridSpan w:val="2"/>
          </w:tcPr>
          <w:p w:rsidR="000C0F25" w:rsidRPr="00356D90" w:rsidRDefault="000C0F25" w:rsidP="00A86828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E07036" w:rsidTr="00175D69">
        <w:tc>
          <w:tcPr>
            <w:tcW w:w="4433" w:type="dxa"/>
          </w:tcPr>
          <w:p w:rsidR="000C0F25" w:rsidRPr="00356D90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2"/>
          </w:tcPr>
          <w:p w:rsidR="000C0F25" w:rsidRPr="00356D90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0C0F25" w:rsidRPr="00356D90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0C0F25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  <w:p w:rsidR="007065CA" w:rsidRPr="00356D90" w:rsidRDefault="007065CA" w:rsidP="007065CA">
            <w:pPr>
              <w:spacing w:before="120" w:after="0"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0F25" w:rsidRPr="0062644F" w:rsidTr="00342796">
        <w:tc>
          <w:tcPr>
            <w:tcW w:w="9781" w:type="dxa"/>
            <w:gridSpan w:val="3"/>
            <w:shd w:val="clear" w:color="auto" w:fill="1F3864" w:themeFill="accent5" w:themeFillShade="80"/>
          </w:tcPr>
          <w:p w:rsidR="000C0F25" w:rsidRPr="00E946B8" w:rsidRDefault="0015012D" w:rsidP="00A8682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OFERUJEMY RELIZACJĘ PRZEDMIOTU ZAMÓWIENIA wg poniższej specyfikacji: </w:t>
            </w:r>
          </w:p>
        </w:tc>
      </w:tr>
      <w:tr w:rsidR="00474E7F" w:rsidRPr="00293EE4" w:rsidTr="00175D69">
        <w:tc>
          <w:tcPr>
            <w:tcW w:w="9781" w:type="dxa"/>
            <w:gridSpan w:val="3"/>
            <w:shd w:val="clear" w:color="auto" w:fill="auto"/>
          </w:tcPr>
          <w:p w:rsidR="00933B54" w:rsidRPr="00E946B8" w:rsidRDefault="00CF64D3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2" w:name="bookmark34"/>
            <w:bookmarkStart w:id="3" w:name="bookmark35"/>
            <w:r w:rsidRP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Wynagrodzenie stałe za zarządzanie </w:t>
            </w:r>
            <w:r w:rsidR="00D264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PPK w latach </w:t>
            </w:r>
            <w:r w:rsidR="00E946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E946B8" w:rsidRPr="00E946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2030r</w:t>
            </w:r>
            <w:r w:rsidR="00E946B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>w wysokości: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</w:t>
            </w:r>
            <w:r w:rsidR="00DB05A6"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:rsidR="00E946B8" w:rsidRPr="00DB05A6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Wynagrodzenie stałe za zarządzanie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PPK w latach </w:t>
            </w:r>
            <w:r w:rsidRPr="00E946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 2031r</w:t>
            </w:r>
            <w:r w:rsidR="00C30C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E946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do 2040r.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B05A6">
              <w:rPr>
                <w:rFonts w:ascii="Arial" w:hAnsi="Arial" w:cs="Arial"/>
                <w:color w:val="000000" w:themeColor="text1"/>
                <w:sz w:val="20"/>
                <w:szCs w:val="20"/>
              </w:rPr>
              <w:t>w wysokości:</w:t>
            </w:r>
            <w:r w:rsidR="00DB05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</w:t>
            </w:r>
            <w:r w:rsid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….</w:t>
            </w:r>
            <w:r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</w:t>
            </w:r>
            <w:r w:rsidR="00DB05A6"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:rsidR="00E946B8" w:rsidRPr="00DB05A6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Wynagrodzenie stałe za zarządzanie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PPK w latach </w:t>
            </w:r>
            <w:r w:rsidRPr="00E946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od 2041r. do 2060r.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B05A6">
              <w:rPr>
                <w:rFonts w:ascii="Arial" w:hAnsi="Arial" w:cs="Arial"/>
                <w:color w:val="000000" w:themeColor="text1"/>
                <w:sz w:val="20"/>
                <w:szCs w:val="20"/>
              </w:rPr>
              <w:t>w wysokości:</w:t>
            </w:r>
            <w:r w:rsidRPr="00DB05A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…………</w:t>
            </w:r>
            <w:r w:rsidR="00DB05A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…..</w:t>
            </w:r>
            <w:r w:rsidR="00DB05A6"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bookmarkEnd w:id="2"/>
          <w:bookmarkEnd w:id="3"/>
          <w:p w:rsidR="003F5593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pl-PL"/>
              </w:rPr>
            </w:pPr>
            <w:r w:rsidRPr="00CF64D3">
              <w:rPr>
                <w:rFonts w:ascii="Arial" w:hAnsi="Arial" w:cs="Arial"/>
                <w:color w:val="000000" w:themeColor="text1"/>
                <w:sz w:val="20"/>
                <w:szCs w:val="24"/>
                <w:lang w:eastAsia="pl-PL"/>
              </w:rPr>
              <w:t>Wynagrodzenie zmienne (za osiągnięty wynik</w:t>
            </w:r>
            <w:r w:rsidRPr="003F5593">
              <w:rPr>
                <w:rFonts w:ascii="Arial" w:hAnsi="Arial" w:cs="Arial"/>
                <w:color w:val="000000"/>
                <w:sz w:val="20"/>
                <w:szCs w:val="24"/>
                <w:lang w:eastAsia="pl-PL"/>
              </w:rPr>
              <w:t xml:space="preserve">) w wysokości: </w:t>
            </w:r>
            <w:r w:rsidRP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 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  <w:r w:rsidRPr="00DB05A6">
              <w:rPr>
                <w:rFonts w:ascii="Arial" w:hAnsi="Arial" w:cs="Arial"/>
                <w:color w:val="000000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:rsidR="003F5593" w:rsidRPr="003F5593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color w:val="000000"/>
                <w:sz w:val="20"/>
                <w:szCs w:val="24"/>
                <w:lang w:eastAsia="pl-PL"/>
              </w:rPr>
            </w:pPr>
            <w:r w:rsidRPr="003F5593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Pozostałe opłaty (jeśli występują, proszę podać ich wysokość kwotową w złotych polskich netto lub określić w % z uwzględnieniem przykładowych ): </w:t>
            </w:r>
          </w:p>
          <w:p w:rsidR="00572D47" w:rsidRPr="00572D47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3F5593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>Maksymalna wysokość</w:t>
            </w:r>
            <w:r w:rsidRPr="003F5593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kosztów obciążających fundusz zdefiniowanej daty: 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</w:t>
            </w:r>
          </w:p>
          <w:p w:rsidR="00572D47" w:rsidRPr="00572D47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572D47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Maksymalna wysokość kosztów i </w:t>
            </w:r>
            <w:r w:rsidRPr="00572D47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>opłat obciążających uczestnika PPK</w:t>
            </w:r>
            <w:r w:rsidRPr="00572D47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oraz </w:t>
            </w:r>
            <w:r w:rsidRPr="00572D47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>warunki, na jakich mogą one zostać obniżone bez konieczności zmiany umowy</w:t>
            </w:r>
            <w:r w:rsidRPr="00572D47">
              <w:rPr>
                <w:rFonts w:ascii="Arial" w:hAnsi="Arial" w:cs="Arial"/>
                <w:color w:val="000000"/>
                <w:sz w:val="20"/>
                <w:lang w:eastAsia="pl-PL"/>
              </w:rPr>
              <w:t>:</w:t>
            </w:r>
            <w:r w:rsidR="00E946B8" w:rsidRPr="00572D47">
              <w:rPr>
                <w:rFonts w:ascii="Arial" w:hAnsi="Arial" w:cs="Arial"/>
                <w:color w:val="000000"/>
                <w:sz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72D47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</w:p>
          <w:p w:rsidR="003F5593" w:rsidRPr="00572D47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 w:rsidRPr="00572D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Wszystkie koszty związane z umow</w:t>
            </w:r>
            <w:r w:rsidR="00F662A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Pr="00572D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prowadzenie PPK wynikające z: </w:t>
            </w:r>
          </w:p>
          <w:p w:rsidR="003F5593" w:rsidRPr="003F5593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55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warunków zarządzania środkami:</w:t>
            </w:r>
            <w:r w:rsidR="00E946B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……………………………………………………………….……</w:t>
            </w:r>
          </w:p>
          <w:p w:rsidR="003F5593" w:rsidRPr="003F5593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55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warunków dyspozycji składanych przez uczestnika, w tym n</w:t>
            </w:r>
            <w:r w:rsidR="00E946B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p. zmiany funduszu czy wypłaty: 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…………………………………………………………………………………………………….………</w:t>
            </w:r>
          </w:p>
          <w:p w:rsidR="003F5593" w:rsidRPr="003F5593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F55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koszty związane z rezygnacją z oszczędzania w PPK:</w:t>
            </w:r>
            <w:r w:rsidR="00E946B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946B8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  <w:p w:rsidR="003F5593" w:rsidRDefault="00E946B8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inne: </w:t>
            </w:r>
            <w:r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………………………………………………………………………………………………………</w:t>
            </w:r>
          </w:p>
          <w:p w:rsidR="00787654" w:rsidRPr="00C30C93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743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72D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Inne pozycje kosztowe wynikające z umowy o zarządzani</w:t>
            </w:r>
            <w:r w:rsidR="00E946B8" w:rsidRPr="00572D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e PPK oraz wynikające z Umowy o </w:t>
            </w:r>
            <w:r w:rsidRPr="00572D4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prowadzenie PPK (osobno wyliczone dla każdej z umów):</w:t>
            </w:r>
            <w:r w:rsidR="00E946B8" w:rsidRPr="00572D47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72D47">
              <w:rPr>
                <w:rFonts w:ascii="Arial" w:hAnsi="Arial" w:cs="Arial"/>
                <w:color w:val="000000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</w:tc>
      </w:tr>
      <w:tr w:rsidR="00894626" w:rsidRPr="00293EE4" w:rsidTr="00894626">
        <w:tc>
          <w:tcPr>
            <w:tcW w:w="9781" w:type="dxa"/>
            <w:gridSpan w:val="3"/>
            <w:shd w:val="clear" w:color="auto" w:fill="1F3864" w:themeFill="accent5" w:themeFillShade="80"/>
          </w:tcPr>
          <w:p w:rsidR="00894626" w:rsidRPr="00894626" w:rsidRDefault="00342796" w:rsidP="008946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PONADTO </w:t>
            </w:r>
            <w:r w:rsidR="00894626" w:rsidRPr="00894626">
              <w:rPr>
                <w:rFonts w:ascii="Arial" w:hAnsi="Arial" w:cs="Arial"/>
                <w:b/>
                <w:sz w:val="24"/>
              </w:rPr>
              <w:t>OFERUJEMY:</w:t>
            </w:r>
          </w:p>
        </w:tc>
      </w:tr>
      <w:tr w:rsidR="003F5593" w:rsidRPr="00293EE4" w:rsidTr="00175D69">
        <w:tc>
          <w:tcPr>
            <w:tcW w:w="9781" w:type="dxa"/>
            <w:gridSpan w:val="3"/>
            <w:shd w:val="clear" w:color="auto" w:fill="auto"/>
          </w:tcPr>
          <w:p w:rsidR="00894626" w:rsidRDefault="00894626" w:rsidP="003F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D3AB3" w:rsidRPr="005D3AB3" w:rsidRDefault="00787654" w:rsidP="00C30C93">
            <w:pPr>
              <w:numPr>
                <w:ilvl w:val="0"/>
                <w:numId w:val="33"/>
              </w:numPr>
              <w:spacing w:before="120" w:after="0" w:line="240" w:lineRule="auto"/>
              <w:ind w:left="460" w:hanging="28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37AD8">
              <w:rPr>
                <w:rFonts w:ascii="Arial" w:hAnsi="Arial" w:cs="Arial"/>
                <w:sz w:val="20"/>
                <w:lang w:bidi="pl-PL"/>
              </w:rPr>
              <w:t xml:space="preserve">wsparcie </w:t>
            </w:r>
            <w:r>
              <w:rPr>
                <w:rFonts w:ascii="Arial" w:hAnsi="Arial" w:cs="Arial"/>
                <w:sz w:val="20"/>
                <w:lang w:bidi="pl-PL"/>
              </w:rPr>
              <w:t xml:space="preserve">dla </w:t>
            </w:r>
            <w:r w:rsidRPr="00B37AD8">
              <w:rPr>
                <w:rFonts w:ascii="Arial" w:hAnsi="Arial" w:cs="Arial"/>
                <w:sz w:val="20"/>
                <w:lang w:bidi="pl-PL"/>
              </w:rPr>
              <w:t>Zamawiającego w procesie implementacji PPK w postaci również innych niż wymienione w rozdz. 3, pkt 4.</w:t>
            </w:r>
            <w:r w:rsidR="005D3AB3">
              <w:rPr>
                <w:rFonts w:ascii="Arial" w:hAnsi="Arial" w:cs="Arial"/>
                <w:sz w:val="20"/>
                <w:lang w:bidi="pl-PL"/>
              </w:rPr>
              <w:t>1</w:t>
            </w:r>
            <w:r w:rsidRPr="00B37AD8">
              <w:rPr>
                <w:rFonts w:ascii="Arial" w:hAnsi="Arial" w:cs="Arial"/>
                <w:sz w:val="20"/>
                <w:lang w:bidi="pl-PL"/>
              </w:rPr>
              <w:t xml:space="preserve"> lit. a-</w:t>
            </w:r>
            <w:r w:rsidR="005D3AB3">
              <w:rPr>
                <w:rFonts w:ascii="Arial" w:hAnsi="Arial" w:cs="Arial"/>
                <w:sz w:val="20"/>
                <w:lang w:bidi="pl-PL"/>
              </w:rPr>
              <w:t>d</w:t>
            </w:r>
            <w:r w:rsidRPr="00B37AD8">
              <w:rPr>
                <w:rFonts w:ascii="Arial" w:hAnsi="Arial" w:cs="Arial"/>
                <w:sz w:val="20"/>
                <w:lang w:bidi="pl-PL"/>
              </w:rPr>
              <w:t xml:space="preserve"> Opisu przedmiotu zamówienia następujących działań (należy</w:t>
            </w:r>
            <w:r>
              <w:rPr>
                <w:rFonts w:ascii="Arial" w:hAnsi="Arial" w:cs="Arial"/>
                <w:sz w:val="20"/>
                <w:lang w:bidi="pl-PL"/>
              </w:rPr>
              <w:t xml:space="preserve"> opisać jakich):</w:t>
            </w:r>
            <w:r w:rsidRPr="00B37AD8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 xml:space="preserve"> </w:t>
            </w:r>
          </w:p>
          <w:p w:rsidR="00787654" w:rsidRPr="005D3AB3" w:rsidRDefault="00787654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……………………………………………………….……………</w:t>
            </w:r>
            <w:r w:rsidR="00B3048A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</w:t>
            </w:r>
          </w:p>
          <w:p w:rsidR="005D3AB3" w:rsidRPr="005D3AB3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</w:t>
            </w:r>
            <w:r w:rsidR="00B3048A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…………………………………...</w:t>
            </w: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</w:t>
            </w:r>
          </w:p>
          <w:p w:rsidR="005D3AB3" w:rsidRPr="005D3AB3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</w:t>
            </w:r>
            <w:r w:rsidR="00B3048A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D3AB3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…….…………………</w:t>
            </w:r>
          </w:p>
          <w:p w:rsidR="00787654" w:rsidRPr="007335A9" w:rsidRDefault="00787654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0F25" w:rsidRPr="002E33F1" w:rsidTr="0034279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C0F25" w:rsidRPr="00E76340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6340">
              <w:rPr>
                <w:rFonts w:ascii="Arial" w:hAnsi="Arial" w:cs="Arial"/>
                <w:b/>
                <w:sz w:val="24"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0C0F25" w:rsidRPr="002E33F1" w:rsidTr="00175D69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35D" w:rsidRDefault="0013435D" w:rsidP="001343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3AD9" w:rsidRDefault="000C0F25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</w:t>
            </w:r>
            <w:r w:rsidR="00D53E84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załącznikami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, akceptujemy je w całości i nie wnosimy do niego </w:t>
            </w:r>
            <w:r w:rsidRPr="00DD171F">
              <w:rPr>
                <w:rFonts w:ascii="Arial" w:hAnsi="Arial" w:cs="Arial"/>
                <w:color w:val="000000" w:themeColor="text1"/>
                <w:sz w:val="20"/>
                <w:szCs w:val="20"/>
              </w:rPr>
              <w:t>zastrzeżeń;</w:t>
            </w:r>
          </w:p>
          <w:p w:rsidR="002C31CB" w:rsidRPr="002C31CB" w:rsidRDefault="002C31CB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C31CB">
              <w:rPr>
                <w:rFonts w:ascii="Arial" w:hAnsi="Arial" w:cs="Arial"/>
                <w:sz w:val="20"/>
              </w:rPr>
              <w:t>uzyskaliśmy wszelkie niezbędne informacje do przygotowania i złożenia oferty oraz wykonania zamówienia w sposób należyty;</w:t>
            </w:r>
          </w:p>
          <w:p w:rsidR="00225F85" w:rsidRDefault="00933B54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33B54">
              <w:rPr>
                <w:rFonts w:ascii="Arial" w:hAnsi="Arial" w:cs="Arial"/>
                <w:sz w:val="20"/>
              </w:rPr>
              <w:t xml:space="preserve">posiadamy uprawnienia do wdrożenia i zawarcia umowy o zarządzanie zgodnie z wymogami ustawy z dnia 4 października 2018 r. o pracowniczych planach kapitałowych </w:t>
            </w:r>
            <w:r w:rsidRPr="00933B54">
              <w:rPr>
                <w:rFonts w:ascii="Arial" w:hAnsi="Arial" w:cs="Arial"/>
                <w:sz w:val="20"/>
                <w:lang w:bidi="pl-PL"/>
              </w:rPr>
              <w:t>(Dz. U. z 2018 r., poz. 2215 ze zm.).</w:t>
            </w:r>
            <w:r w:rsidR="00DD171F" w:rsidRPr="00933B5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lang w:eastAsia="ar-SA"/>
              </w:rPr>
              <w:t>;</w:t>
            </w:r>
          </w:p>
          <w:p w:rsidR="00225F85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25F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posiadamy uprawnienia do wykonywania określonej działalności lub czynności, jeśli przepisy prawa nakładają obowiązek ich posiadania, </w:t>
            </w:r>
          </w:p>
          <w:p w:rsidR="00225F85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25F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dysponujemy odpowiednim potencjałem technicznym oraz osobami zdolnymi do realizacji przedmiotu zamówienia, </w:t>
            </w:r>
          </w:p>
          <w:p w:rsidR="00225F85" w:rsidRPr="00225F85" w:rsidRDefault="00225F8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25F8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posiadamy doświadczenie i wiedzę zapewniające realizację przedmiotu zamów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ienia z najwyższą starannością,</w:t>
            </w:r>
          </w:p>
          <w:p w:rsidR="00225F85" w:rsidRDefault="000C0F25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F85">
              <w:rPr>
                <w:rFonts w:ascii="Arial" w:hAnsi="Arial" w:cs="Arial"/>
                <w:color w:val="000000"/>
                <w:sz w:val="20"/>
                <w:szCs w:val="20"/>
              </w:rPr>
              <w:t xml:space="preserve">jesteśmy związani niniejszą ofertą przez okres </w:t>
            </w:r>
            <w:r w:rsidR="007335A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225F85">
              <w:rPr>
                <w:rFonts w:ascii="Arial" w:hAnsi="Arial" w:cs="Arial"/>
                <w:b/>
                <w:color w:val="000000"/>
                <w:sz w:val="20"/>
                <w:szCs w:val="20"/>
              </w:rPr>
              <w:t>0 dni</w:t>
            </w:r>
            <w:r w:rsidRPr="00225F85">
              <w:rPr>
                <w:rFonts w:ascii="Arial" w:hAnsi="Arial" w:cs="Arial"/>
                <w:color w:val="000000"/>
                <w:sz w:val="20"/>
                <w:szCs w:val="20"/>
              </w:rPr>
              <w:t xml:space="preserve"> od dnia</w:t>
            </w:r>
            <w:r w:rsidR="00225F85" w:rsidRPr="00225F85">
              <w:rPr>
                <w:rFonts w:ascii="Arial" w:hAnsi="Arial" w:cs="Arial"/>
                <w:color w:val="000000"/>
                <w:sz w:val="20"/>
                <w:szCs w:val="20"/>
              </w:rPr>
              <w:t xml:space="preserve"> upływu terminu składania ofert;</w:t>
            </w:r>
          </w:p>
          <w:p w:rsidR="000C0F25" w:rsidRDefault="000C0F25" w:rsidP="00A8682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0C0F25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0C0F25" w:rsidRPr="000815B7" w:rsidRDefault="000C0F25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0C0F25" w:rsidRPr="00D53E84" w:rsidRDefault="000C0F25" w:rsidP="00A8682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0226C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="00D53E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A6EA1" w:rsidRPr="00D53E84" w:rsidRDefault="000A6EA1" w:rsidP="009E19E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A6EA1" w:rsidRDefault="00D53E84" w:rsidP="007A503B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1C464A">
              <w:rPr>
                <w:rFonts w:ascii="Arial" w:hAnsi="Arial" w:cs="Arial"/>
                <w:color w:val="000000"/>
                <w:sz w:val="16"/>
                <w:szCs w:val="20"/>
              </w:rPr>
              <w:t>*</w:t>
            </w:r>
            <w:r w:rsidR="007A503B">
              <w:rPr>
                <w:rFonts w:ascii="Arial" w:hAnsi="Arial" w:cs="Arial"/>
                <w:i/>
                <w:color w:val="000000"/>
                <w:sz w:val="16"/>
                <w:szCs w:val="20"/>
              </w:rPr>
              <w:t>Niepotrzebne skreślić</w:t>
            </w:r>
          </w:p>
          <w:p w:rsidR="007065CA" w:rsidRPr="009E19E9" w:rsidRDefault="007065CA" w:rsidP="007A503B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</w:tr>
      <w:tr w:rsidR="00523BBC" w:rsidRPr="002E33F1" w:rsidTr="009E19E9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523BBC" w:rsidRPr="009E19E9" w:rsidRDefault="009E19E9" w:rsidP="009E19E9">
            <w:pPr>
              <w:pStyle w:val="Akapitzlist"/>
              <w:numPr>
                <w:ilvl w:val="0"/>
                <w:numId w:val="19"/>
              </w:numPr>
              <w:tabs>
                <w:tab w:val="left" w:pos="262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bidi="pl-PL"/>
              </w:rPr>
            </w:pPr>
            <w:r>
              <w:rPr>
                <w:rFonts w:ascii="Arial" w:hAnsi="Arial" w:cs="Arial"/>
                <w:b/>
                <w:sz w:val="24"/>
                <w:lang w:bidi="pl-PL"/>
              </w:rPr>
              <w:t>KRYTERIUM UDZIAŁU</w:t>
            </w:r>
          </w:p>
        </w:tc>
      </w:tr>
      <w:tr w:rsidR="00523BBC" w:rsidRPr="002E33F1" w:rsidTr="00B37AD8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3BBC" w:rsidRPr="00120385" w:rsidRDefault="00523BBC" w:rsidP="00BF4458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120385" w:rsidRDefault="00120385" w:rsidP="001203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3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Oświadczam/y, że posiadamy doświadczenie w prowadzeniu </w:t>
            </w:r>
            <w:r w:rsidRPr="00120385">
              <w:rPr>
                <w:rFonts w:ascii="Arial" w:eastAsia="Times New Roman" w:hAnsi="Arial" w:cs="Arial"/>
                <w:color w:val="000000" w:themeColor="text1"/>
                <w:sz w:val="20"/>
              </w:rPr>
              <w:t>minimum 100 (stu) Pracowniczych Planów Emerytalnych (PPE)</w:t>
            </w:r>
            <w:r w:rsidRPr="00120385">
              <w:rPr>
                <w:rFonts w:ascii="Arial" w:hAnsi="Arial" w:cs="Arial"/>
                <w:color w:val="000000" w:themeColor="text1"/>
                <w:sz w:val="20"/>
                <w:szCs w:val="20"/>
              </w:rPr>
              <w:t>*:</w:t>
            </w:r>
          </w:p>
          <w:p w:rsidR="00440C50" w:rsidRPr="00120385" w:rsidRDefault="00440C50" w:rsidP="001203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</w:rPr>
            </w:pPr>
          </w:p>
          <w:p w:rsidR="00120385" w:rsidRPr="00120385" w:rsidRDefault="00120385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385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  <w:p w:rsidR="00120385" w:rsidRPr="00120385" w:rsidRDefault="00120385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038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  <w:p w:rsidR="00120385" w:rsidRPr="00120385" w:rsidRDefault="00120385" w:rsidP="00120385">
            <w:pPr>
              <w:spacing w:after="0" w:line="240" w:lineRule="auto"/>
              <w:ind w:left="7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19E9" w:rsidRDefault="00120385" w:rsidP="00120385">
            <w:pPr>
              <w:spacing w:after="0" w:line="240" w:lineRule="auto"/>
              <w:rPr>
                <w:rFonts w:ascii="Arial" w:hAnsi="Arial" w:cs="Arial"/>
                <w:i/>
                <w:color w:val="0D0D0D"/>
                <w:sz w:val="18"/>
                <w:szCs w:val="20"/>
              </w:rPr>
            </w:pPr>
            <w:r w:rsidRPr="00120385">
              <w:rPr>
                <w:rFonts w:ascii="Arial" w:hAnsi="Arial" w:cs="Arial"/>
                <w:i/>
                <w:color w:val="0D0D0D"/>
                <w:sz w:val="18"/>
                <w:szCs w:val="20"/>
              </w:rPr>
              <w:t>*W przypadku braku zaznaczenia Zamawiający uzna, że Wykonawca nie spełnia w/w warunku.</w:t>
            </w:r>
          </w:p>
          <w:p w:rsidR="007065CA" w:rsidRPr="00120385" w:rsidRDefault="007065CA" w:rsidP="00120385">
            <w:pPr>
              <w:spacing w:after="0" w:line="240" w:lineRule="auto"/>
              <w:rPr>
                <w:rFonts w:ascii="Arial" w:hAnsi="Arial" w:cs="Arial"/>
                <w:i/>
                <w:color w:val="0D0D0D"/>
                <w:sz w:val="20"/>
                <w:szCs w:val="20"/>
              </w:rPr>
            </w:pPr>
          </w:p>
        </w:tc>
      </w:tr>
      <w:tr w:rsidR="00935B0C" w:rsidRPr="002E33F1" w:rsidTr="0034279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935B0C" w:rsidRPr="005F54ED" w:rsidRDefault="00935B0C" w:rsidP="00991C0F">
            <w:pPr>
              <w:pStyle w:val="Akapitzlist1"/>
              <w:numPr>
                <w:ilvl w:val="0"/>
                <w:numId w:val="19"/>
              </w:numPr>
              <w:spacing w:line="240" w:lineRule="auto"/>
              <w:ind w:left="318" w:hanging="142"/>
              <w:rPr>
                <w:rFonts w:cs="Arial"/>
                <w:b/>
                <w:color w:val="000000"/>
                <w:sz w:val="20"/>
                <w:szCs w:val="20"/>
              </w:rPr>
            </w:pPr>
            <w:r w:rsidRPr="00A60C27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lastRenderedPageBreak/>
              <w:t xml:space="preserve">KRYTERIA </w:t>
            </w:r>
            <w:r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 xml:space="preserve">OCENY– </w:t>
            </w:r>
            <w:r w:rsidR="00991C0F">
              <w:rPr>
                <w:rFonts w:cs="Arial"/>
                <w:b/>
                <w:color w:val="FFFFFF"/>
                <w:sz w:val="24"/>
                <w:szCs w:val="20"/>
                <w:lang w:eastAsia="ar-SA"/>
              </w:rPr>
              <w:t>EFEKTYWNOŚĆ W ZARZĄDZANIU AKTYWAMI</w:t>
            </w:r>
          </w:p>
        </w:tc>
      </w:tr>
      <w:tr w:rsidR="007A2558" w:rsidRPr="002E33F1" w:rsidTr="001F40C7"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E76" w:rsidRDefault="00DB1E76" w:rsidP="00DB1E7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B1E76" w:rsidRDefault="00DB1E76" w:rsidP="0013435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>Oświadczam/y, że</w:t>
            </w:r>
            <w:r w:rsidR="00723123"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średnia </w:t>
            </w:r>
            <w:r w:rsidR="007B3142"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ważona </w:t>
            </w:r>
            <w:r w:rsidRPr="0072312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stopa zwrotu</w:t>
            </w:r>
            <w:r w:rsidR="007065CA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ootnoteReference w:id="2"/>
            </w:r>
            <w:r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okresie </w:t>
            </w:r>
            <w:r w:rsidR="00B869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ostatnich </w:t>
            </w:r>
            <w:r w:rsidR="007B3142"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 </w:t>
            </w:r>
            <w:r w:rsidRPr="007231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lat </w:t>
            </w:r>
            <w:r w:rsid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wynosi: </w:t>
            </w:r>
            <w:r w:rsidR="00CF64D3" w:rsidRPr="00CF64D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…………………</w:t>
            </w:r>
            <w:r w:rsidR="00CF64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została obliczona na podstawie danych zawartych w tabeli:</w:t>
            </w:r>
          </w:p>
          <w:p w:rsidR="00CF64D3" w:rsidRDefault="00CF64D3" w:rsidP="00723123">
            <w:pPr>
              <w:spacing w:after="0" w:line="240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ela-Siatka"/>
              <w:tblW w:w="935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832"/>
              <w:gridCol w:w="2552"/>
              <w:gridCol w:w="1984"/>
            </w:tblGrid>
            <w:tr w:rsidR="00CF64D3" w:rsidRPr="00CF64D3" w:rsidTr="001C48E2">
              <w:trPr>
                <w:trHeight w:val="936"/>
              </w:trPr>
              <w:tc>
                <w:tcPr>
                  <w:tcW w:w="988" w:type="dxa"/>
                  <w:shd w:val="clear" w:color="auto" w:fill="DEEAF6" w:themeFill="accent1" w:themeFillTint="33"/>
                </w:tcPr>
                <w:p w:rsidR="00CF64D3" w:rsidRPr="00CF64D3" w:rsidRDefault="00CF64D3" w:rsidP="002D38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64D3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832" w:type="dxa"/>
                  <w:shd w:val="clear" w:color="auto" w:fill="DEEAF6" w:themeFill="accent1" w:themeFillTint="33"/>
                  <w:vAlign w:val="center"/>
                </w:tcPr>
                <w:p w:rsidR="00CF64D3" w:rsidRPr="00CF64D3" w:rsidRDefault="00CF64D3" w:rsidP="002D38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F64D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Nazwa funduszu inwestycyjnego prowadzonego w ramach produktu PPE</w:t>
                  </w:r>
                </w:p>
              </w:tc>
              <w:tc>
                <w:tcPr>
                  <w:tcW w:w="2552" w:type="dxa"/>
                  <w:shd w:val="clear" w:color="auto" w:fill="DEEAF6" w:themeFill="accent1" w:themeFillTint="33"/>
                  <w:vAlign w:val="center"/>
                </w:tcPr>
                <w:p w:rsidR="00CF64D3" w:rsidRPr="00CF64D3" w:rsidRDefault="00CF64D3" w:rsidP="002D38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F64D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Wartość aktywów netto funduszu inwestycyjnego w dniu wyceny</w:t>
                  </w:r>
                </w:p>
              </w:tc>
              <w:tc>
                <w:tcPr>
                  <w:tcW w:w="1984" w:type="dxa"/>
                  <w:shd w:val="clear" w:color="auto" w:fill="DEEAF6" w:themeFill="accent1" w:themeFillTint="33"/>
                  <w:vAlign w:val="center"/>
                </w:tcPr>
                <w:p w:rsidR="00CF64D3" w:rsidRPr="00CF64D3" w:rsidRDefault="00CF64D3" w:rsidP="002D38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CF64D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Stopa zwrotu funduszu inwestycyjnego</w:t>
                  </w:r>
                </w:p>
              </w:tc>
            </w:tr>
            <w:tr w:rsidR="00CF64D3" w:rsidRPr="00CF64D3" w:rsidTr="001C48E2">
              <w:tc>
                <w:tcPr>
                  <w:tcW w:w="988" w:type="dxa"/>
                </w:tcPr>
                <w:p w:rsidR="00CF64D3" w:rsidRPr="00CF64D3" w:rsidRDefault="00CF64D3" w:rsidP="002D382B">
                  <w:pPr>
                    <w:pStyle w:val="Akapitzlist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64D3" w:rsidRPr="00CF64D3" w:rsidTr="001C48E2">
              <w:tc>
                <w:tcPr>
                  <w:tcW w:w="988" w:type="dxa"/>
                </w:tcPr>
                <w:p w:rsidR="00CF64D3" w:rsidRPr="00CF64D3" w:rsidRDefault="00CF64D3" w:rsidP="002D382B">
                  <w:pPr>
                    <w:pStyle w:val="Akapitzlist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64D3" w:rsidRPr="00CF64D3" w:rsidTr="001C48E2">
              <w:tc>
                <w:tcPr>
                  <w:tcW w:w="988" w:type="dxa"/>
                </w:tcPr>
                <w:p w:rsidR="00CF64D3" w:rsidRPr="00CF64D3" w:rsidRDefault="00CF64D3" w:rsidP="002D382B">
                  <w:pPr>
                    <w:pStyle w:val="Akapitzlist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3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F64D3" w:rsidRPr="00CF64D3" w:rsidTr="001C48E2">
              <w:tc>
                <w:tcPr>
                  <w:tcW w:w="988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64D3">
                    <w:rPr>
                      <w:rFonts w:ascii="Arial" w:hAnsi="Arial" w:cs="Arial"/>
                      <w:sz w:val="20"/>
                      <w:szCs w:val="20"/>
                    </w:rPr>
                    <w:t>(…)</w:t>
                  </w:r>
                </w:p>
              </w:tc>
              <w:tc>
                <w:tcPr>
                  <w:tcW w:w="383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CF64D3" w:rsidRPr="00CF64D3" w:rsidRDefault="00CF64D3" w:rsidP="002D382B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F64D3" w:rsidRDefault="00CF64D3" w:rsidP="00723123">
            <w:pPr>
              <w:spacing w:after="0" w:line="240" w:lineRule="auto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C48E2" w:rsidRPr="00723123" w:rsidRDefault="001C48E2" w:rsidP="008F5FB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pl-PL"/>
              </w:rPr>
            </w:pPr>
          </w:p>
        </w:tc>
      </w:tr>
      <w:tr w:rsidR="000C0F25" w:rsidRPr="00E76340" w:rsidTr="0034279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</w:tcPr>
          <w:p w:rsidR="000C0F25" w:rsidRPr="007A23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t>PODPIS I PIECZĘĆ WYKONAWCY</w:t>
            </w:r>
          </w:p>
        </w:tc>
      </w:tr>
      <w:tr w:rsidR="000C0F25" w:rsidRPr="000815B7" w:rsidTr="00175D69"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Default="000C0F25" w:rsidP="001C46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0246" w:rsidRDefault="006D0246" w:rsidP="001C46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5AB7" w:rsidRPr="000815B7" w:rsidRDefault="008D5AB7" w:rsidP="001C46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0F25" w:rsidRPr="000815B7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0C0F25" w:rsidRPr="000815B7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F25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6D0246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8D5AB7" w:rsidRPr="000815B7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0C0F25" w:rsidRPr="000815B7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0C0F25" w:rsidRPr="000815B7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(Podpis Wykonawcy/ </w:t>
            </w:r>
            <w:r w:rsidR="000C0F25"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Pełnomocnika)</w:t>
            </w:r>
          </w:p>
        </w:tc>
      </w:tr>
      <w:bookmarkEnd w:id="1"/>
    </w:tbl>
    <w:p w:rsidR="00BF52E7" w:rsidRDefault="00BF52E7" w:rsidP="004304E4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BF52E7" w:rsidRDefault="00BF52E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4304E4" w:rsidRPr="00C7643F" w:rsidRDefault="004304E4" w:rsidP="004304E4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C7643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ar-SA"/>
        </w:rPr>
      </w:pPr>
      <w:r w:rsidRPr="00C7643F">
        <w:rPr>
          <w:rFonts w:ascii="Arial" w:eastAsia="Times New Roman" w:hAnsi="Arial" w:cs="Arial"/>
          <w:b/>
          <w:color w:val="000000"/>
          <w:sz w:val="24"/>
          <w:lang w:eastAsia="ar-SA"/>
        </w:rPr>
        <w:t>Oświadczenie o braku powiązań osobowych lub kapitałowych</w:t>
      </w:r>
    </w:p>
    <w:p w:rsidR="004304E4" w:rsidRPr="00C7643F" w:rsidRDefault="004304E4" w:rsidP="004304E4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4304E4" w:rsidRPr="00C7643F" w:rsidRDefault="004304E4" w:rsidP="004304E4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 firmę……………………………………………………………………………………………..</w:t>
      </w:r>
    </w:p>
    <w:p w:rsidR="004304E4" w:rsidRPr="00C7643F" w:rsidRDefault="004304E4" w:rsidP="004304E4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</w:t>
      </w:r>
      <w:r w:rsidRPr="00D30833">
        <w:rPr>
          <w:rFonts w:ascii="Arial" w:eastAsia="Times New Roman" w:hAnsi="Arial" w:cs="Arial"/>
          <w:b/>
          <w:color w:val="000000"/>
          <w:szCs w:val="20"/>
          <w:lang w:eastAsia="ar-SA"/>
        </w:rPr>
        <w:t>jestem/ nie jestem</w:t>
      </w:r>
      <w:r w:rsidRPr="00C7643F"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ar-SA"/>
        </w:rPr>
        <w:footnoteReference w:id="3"/>
      </w: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uczestniczeniu w spółce jako wspólnik spółki cywilnej lub spółki osobowej;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 najmniej 10% udziałów lub akcji;</w:t>
      </w:r>
    </w:p>
    <w:p w:rsidR="004304E4" w:rsidRPr="00C7643F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7643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 funkcji członka organu nadzorczego lub zarządzającego, prokurenta, pełnomocnika;</w:t>
      </w:r>
    </w:p>
    <w:p w:rsidR="004304E4" w:rsidRPr="007A346C" w:rsidRDefault="004304E4" w:rsidP="00763B58">
      <w:pPr>
        <w:pStyle w:val="Akapitzlist"/>
        <w:numPr>
          <w:ilvl w:val="0"/>
          <w:numId w:val="15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pozostawaniu w związku małżeńskim, w stosunku p</w:t>
      </w:r>
      <w:r>
        <w:rPr>
          <w:rFonts w:ascii="Arial" w:eastAsia="Times New Roman" w:hAnsi="Arial" w:cs="Arial"/>
          <w:sz w:val="20"/>
          <w:szCs w:val="20"/>
          <w:lang w:eastAsia="ar-SA"/>
        </w:rPr>
        <w:t>okrewieństwa lub powinowactwa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linii prostej, pokrewieństwa lub powinowactwa w linii bo</w:t>
      </w:r>
      <w:r>
        <w:rPr>
          <w:rFonts w:ascii="Arial" w:eastAsia="Times New Roman" w:hAnsi="Arial" w:cs="Arial"/>
          <w:sz w:val="20"/>
          <w:szCs w:val="20"/>
          <w:lang w:eastAsia="ar-SA"/>
        </w:rPr>
        <w:t>cznej do drugiego stopnia lub w </w:t>
      </w:r>
      <w:r w:rsidRPr="007A346C">
        <w:rPr>
          <w:rFonts w:ascii="Arial" w:eastAsia="Times New Roman" w:hAnsi="Arial" w:cs="Arial"/>
          <w:sz w:val="20"/>
          <w:szCs w:val="20"/>
          <w:lang w:eastAsia="ar-SA"/>
        </w:rPr>
        <w:t>stosunku przysposobienia, opieki lub kurateli.</w:t>
      </w:r>
    </w:p>
    <w:p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04E4" w:rsidRPr="007A346C" w:rsidRDefault="004304E4" w:rsidP="00430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304E4" w:rsidRPr="007A346C" w:rsidRDefault="004304E4" w:rsidP="004304E4">
      <w:pPr>
        <w:suppressAutoHyphens/>
        <w:spacing w:after="0" w:line="240" w:lineRule="auto"/>
        <w:ind w:left="4820"/>
        <w:rPr>
          <w:rFonts w:ascii="Arial" w:eastAsia="Times New Roman" w:hAnsi="Arial" w:cs="Arial"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</w:p>
    <w:p w:rsidR="004304E4" w:rsidRPr="007A346C" w:rsidRDefault="004304E4" w:rsidP="004304E4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A346C">
        <w:rPr>
          <w:rFonts w:ascii="Arial" w:eastAsia="Times New Roman" w:hAnsi="Arial" w:cs="Arial"/>
          <w:i/>
          <w:sz w:val="20"/>
          <w:szCs w:val="20"/>
          <w:lang w:eastAsia="ar-SA"/>
        </w:rPr>
        <w:t>(podpis upoważnionego przedstawiciela Wykonawcy i ew. pieczątka)</w:t>
      </w:r>
    </w:p>
    <w:p w:rsidR="004304E4" w:rsidRPr="00E56C25" w:rsidRDefault="004304E4" w:rsidP="004304E4">
      <w:pPr>
        <w:rPr>
          <w:rFonts w:ascii="Arial" w:hAnsi="Arial" w:cs="Arial"/>
          <w:sz w:val="24"/>
          <w:szCs w:val="24"/>
        </w:rPr>
      </w:pPr>
    </w:p>
    <w:p w:rsidR="004304E4" w:rsidRPr="00E56C25" w:rsidRDefault="004304E4" w:rsidP="004304E4">
      <w:pPr>
        <w:keepNext/>
        <w:spacing w:after="0" w:line="240" w:lineRule="auto"/>
        <w:jc w:val="right"/>
        <w:outlineLvl w:val="8"/>
        <w:rPr>
          <w:rFonts w:ascii="Arial" w:hAnsi="Arial" w:cs="Arial"/>
          <w:color w:val="FF0000"/>
        </w:rPr>
      </w:pPr>
    </w:p>
    <w:p w:rsidR="004304E4" w:rsidRPr="007B5CA3" w:rsidRDefault="004304E4" w:rsidP="004304E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u w:val="single"/>
        </w:rPr>
      </w:pPr>
    </w:p>
    <w:p w:rsidR="00571E85" w:rsidRPr="007B5CA3" w:rsidRDefault="00571E85" w:rsidP="004304E4">
      <w:pPr>
        <w:keepNext/>
        <w:spacing w:after="0" w:line="240" w:lineRule="auto"/>
        <w:outlineLvl w:val="8"/>
        <w:rPr>
          <w:rFonts w:ascii="Arial" w:hAnsi="Arial" w:cs="Arial"/>
          <w:b/>
          <w:color w:val="FF0000"/>
          <w:u w:val="single"/>
        </w:rPr>
      </w:pPr>
    </w:p>
    <w:sectPr w:rsidR="00571E85" w:rsidRPr="007B5CA3" w:rsidSect="00057326">
      <w:headerReference w:type="even" r:id="rId9"/>
      <w:headerReference w:type="default" r:id="rId10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FE" w:rsidRDefault="00C528FE" w:rsidP="005269FF">
      <w:pPr>
        <w:spacing w:after="0" w:line="240" w:lineRule="auto"/>
      </w:pPr>
      <w:r>
        <w:separator/>
      </w:r>
    </w:p>
  </w:endnote>
  <w:endnote w:type="continuationSeparator" w:id="0">
    <w:p w:rsidR="00C528FE" w:rsidRDefault="00C528FE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FE" w:rsidRDefault="00C528FE" w:rsidP="005269FF">
      <w:pPr>
        <w:spacing w:after="0" w:line="240" w:lineRule="auto"/>
      </w:pPr>
      <w:r>
        <w:separator/>
      </w:r>
    </w:p>
  </w:footnote>
  <w:footnote w:type="continuationSeparator" w:id="0">
    <w:p w:rsidR="00C528FE" w:rsidRDefault="00C528FE" w:rsidP="005269FF">
      <w:pPr>
        <w:spacing w:after="0" w:line="240" w:lineRule="auto"/>
      </w:pPr>
      <w:r>
        <w:continuationSeparator/>
      </w:r>
    </w:p>
  </w:footnote>
  <w:footnote w:id="1">
    <w:p w:rsidR="006F3791" w:rsidRPr="000E6DEF" w:rsidRDefault="006F3791" w:rsidP="000E6DEF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0E6DE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7065CA" w:rsidRDefault="007065CA" w:rsidP="007065CA">
      <w:pPr>
        <w:pStyle w:val="Tekstprzypisudolnego"/>
        <w:ind w:right="-426"/>
        <w:jc w:val="both"/>
      </w:pPr>
      <w:r>
        <w:rPr>
          <w:rStyle w:val="Odwoanieprzypisudolnego"/>
        </w:rPr>
        <w:footnoteRef/>
      </w:r>
      <w:r w:rsidRPr="008F5FBC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 xml:space="preserve">Stopa zwrotu funduszy inwestycyjnych zarządzanych przez Instytucję finansową w ramach produktu: Pracownicze Programy Emerytalne </w:t>
      </w:r>
      <w:r w:rsidRPr="008F5F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- wyrażony procentowo iloraz różnicy wartości jednostki rozrachunkowej w ostatnim dniu roboczym miesiąca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8F5FBC">
        <w:rPr>
          <w:rFonts w:ascii="Arial" w:eastAsia="Times New Roman" w:hAnsi="Arial" w:cs="Arial"/>
          <w:i/>
          <w:sz w:val="16"/>
          <w:szCs w:val="16"/>
          <w:lang w:eastAsia="pl-PL"/>
        </w:rPr>
        <w:t>rozliczeniowego i wartości tej jednostki w ostatnim dniu roboczym miesiąca rozliczeniowego poprzedzającego okres 36 miesięcy oraz wartości tej jednostki w ostatnim dniu roboczym miesiąca rozliczeniowego poprzedzającego okres 36 miesięcy. Miesiącem rozliczeniowym jest czerwiec 2019 r.</w:t>
      </w:r>
    </w:p>
  </w:footnote>
  <w:footnote w:id="3">
    <w:p w:rsidR="006F3791" w:rsidRPr="00201EB0" w:rsidRDefault="006F3791" w:rsidP="004304E4">
      <w:pPr>
        <w:pStyle w:val="Tekstprzypisudolnego"/>
      </w:pPr>
      <w:r>
        <w:rPr>
          <w:rStyle w:val="Odwoanieprzypisudolnego"/>
        </w:rPr>
        <w:footnoteRef/>
      </w:r>
      <w:r w:rsidRPr="00CF1E05">
        <w:rPr>
          <w:i/>
        </w:rPr>
        <w:t>Niepotrzebne skreślić</w:t>
      </w:r>
      <w:r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791" w:rsidRDefault="006F37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F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3791" w:rsidRDefault="006F3791" w:rsidP="005F54E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523877"/>
    <w:multiLevelType w:val="hybridMultilevel"/>
    <w:tmpl w:val="B2B8A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7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396FCA"/>
    <w:multiLevelType w:val="hybridMultilevel"/>
    <w:tmpl w:val="A3046984"/>
    <w:lvl w:ilvl="0" w:tplc="6888A20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1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3"/>
  </w:num>
  <w:num w:numId="13">
    <w:abstractNumId w:val="52"/>
  </w:num>
  <w:num w:numId="14">
    <w:abstractNumId w:val="37"/>
  </w:num>
  <w:num w:numId="15">
    <w:abstractNumId w:val="44"/>
  </w:num>
  <w:num w:numId="16">
    <w:abstractNumId w:val="30"/>
  </w:num>
  <w:num w:numId="17">
    <w:abstractNumId w:val="23"/>
  </w:num>
  <w:num w:numId="18">
    <w:abstractNumId w:val="8"/>
  </w:num>
  <w:num w:numId="19">
    <w:abstractNumId w:val="49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7"/>
  </w:num>
  <w:num w:numId="25">
    <w:abstractNumId w:val="40"/>
  </w:num>
  <w:num w:numId="26">
    <w:abstractNumId w:val="38"/>
  </w:num>
  <w:num w:numId="27">
    <w:abstractNumId w:val="42"/>
  </w:num>
  <w:num w:numId="28">
    <w:abstractNumId w:val="34"/>
  </w:num>
  <w:num w:numId="29">
    <w:abstractNumId w:val="16"/>
  </w:num>
  <w:num w:numId="30">
    <w:abstractNumId w:val="50"/>
  </w:num>
  <w:num w:numId="31">
    <w:abstractNumId w:val="35"/>
  </w:num>
  <w:num w:numId="32">
    <w:abstractNumId w:val="54"/>
  </w:num>
  <w:num w:numId="33">
    <w:abstractNumId w:val="26"/>
  </w:num>
  <w:num w:numId="34">
    <w:abstractNumId w:val="28"/>
  </w:num>
  <w:num w:numId="35">
    <w:abstractNumId w:val="55"/>
  </w:num>
  <w:num w:numId="36">
    <w:abstractNumId w:val="53"/>
  </w:num>
  <w:num w:numId="37">
    <w:abstractNumId w:val="27"/>
  </w:num>
  <w:num w:numId="38">
    <w:abstractNumId w:val="31"/>
  </w:num>
  <w:num w:numId="39">
    <w:abstractNumId w:val="45"/>
  </w:num>
  <w:num w:numId="40">
    <w:abstractNumId w:val="46"/>
  </w:num>
  <w:num w:numId="41">
    <w:abstractNumId w:val="4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7151"/>
    <w:rsid w:val="003876D7"/>
    <w:rsid w:val="0038782D"/>
    <w:rsid w:val="0039035A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FD5"/>
    <w:rsid w:val="003B7B59"/>
    <w:rsid w:val="003B7E4C"/>
    <w:rsid w:val="003C2481"/>
    <w:rsid w:val="003C29E9"/>
    <w:rsid w:val="003C33EF"/>
    <w:rsid w:val="003C57CD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BBC"/>
    <w:rsid w:val="0052488C"/>
    <w:rsid w:val="0052527E"/>
    <w:rsid w:val="005253D9"/>
    <w:rsid w:val="005269FF"/>
    <w:rsid w:val="00526E96"/>
    <w:rsid w:val="005272C7"/>
    <w:rsid w:val="0052799A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A3"/>
    <w:rsid w:val="005D5C09"/>
    <w:rsid w:val="005D5DB5"/>
    <w:rsid w:val="005D60FD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21B8"/>
    <w:rsid w:val="006A3C1E"/>
    <w:rsid w:val="006A442E"/>
    <w:rsid w:val="006A4B29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631"/>
    <w:rsid w:val="007D09E1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4160"/>
    <w:rsid w:val="009F4A40"/>
    <w:rsid w:val="00A01E54"/>
    <w:rsid w:val="00A0371E"/>
    <w:rsid w:val="00A03744"/>
    <w:rsid w:val="00A046C3"/>
    <w:rsid w:val="00A06154"/>
    <w:rsid w:val="00A061E9"/>
    <w:rsid w:val="00A07930"/>
    <w:rsid w:val="00A0794F"/>
    <w:rsid w:val="00A07F36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D9F"/>
    <w:rsid w:val="00AE601D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EC"/>
    <w:rsid w:val="00B351AF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7043E"/>
    <w:rsid w:val="00C70C4A"/>
    <w:rsid w:val="00C7148D"/>
    <w:rsid w:val="00C72B7E"/>
    <w:rsid w:val="00C7310D"/>
    <w:rsid w:val="00C73BA1"/>
    <w:rsid w:val="00C73C91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61DF"/>
    <w:rsid w:val="00D8690A"/>
    <w:rsid w:val="00D86F16"/>
    <w:rsid w:val="00D87A06"/>
    <w:rsid w:val="00D90760"/>
    <w:rsid w:val="00D94C50"/>
    <w:rsid w:val="00D965E2"/>
    <w:rsid w:val="00D96AD2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313FC"/>
    <w:rsid w:val="00E3295E"/>
    <w:rsid w:val="00E32F97"/>
    <w:rsid w:val="00E336C2"/>
    <w:rsid w:val="00E33B88"/>
    <w:rsid w:val="00E33E69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255-BEF6-4ABE-8CE6-480302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5604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sylsta</cp:lastModifiedBy>
  <cp:revision>67</cp:revision>
  <cp:lastPrinted>2019-08-09T09:35:00Z</cp:lastPrinted>
  <dcterms:created xsi:type="dcterms:W3CDTF">2019-08-06T06:50:00Z</dcterms:created>
  <dcterms:modified xsi:type="dcterms:W3CDTF">2019-08-09T10:08:00Z</dcterms:modified>
</cp:coreProperties>
</file>