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9" w:rsidRPr="002E33F1" w:rsidRDefault="0027098D" w:rsidP="0086682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894E03" w:rsidRPr="002E33F1">
        <w:rPr>
          <w:rFonts w:ascii="Arial" w:hAnsi="Arial" w:cs="Arial"/>
          <w:b/>
          <w:color w:val="000000"/>
          <w:sz w:val="24"/>
          <w:szCs w:val="24"/>
        </w:rPr>
        <w:t>1</w:t>
      </w:r>
      <w:r w:rsidRPr="002E33F1">
        <w:rPr>
          <w:rFonts w:ascii="Arial" w:hAnsi="Arial" w:cs="Arial"/>
          <w:b/>
          <w:color w:val="000000"/>
          <w:sz w:val="24"/>
          <w:szCs w:val="24"/>
        </w:rPr>
        <w:t xml:space="preserve"> do </w:t>
      </w:r>
      <w:r w:rsidR="00894E03" w:rsidRPr="002E33F1">
        <w:rPr>
          <w:rFonts w:ascii="Arial" w:hAnsi="Arial" w:cs="Arial"/>
          <w:b/>
          <w:color w:val="000000"/>
          <w:sz w:val="24"/>
          <w:szCs w:val="24"/>
        </w:rPr>
        <w:t>ZO</w:t>
      </w:r>
    </w:p>
    <w:p w:rsidR="009968D7" w:rsidRPr="002E33F1" w:rsidRDefault="009968D7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27098D" w:rsidRPr="002E33F1" w:rsidRDefault="0027098D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27098D" w:rsidRPr="002E33F1" w:rsidRDefault="0027098D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27098D" w:rsidRPr="002E33F1" w:rsidRDefault="0027098D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27098D" w:rsidRPr="002E33F1" w:rsidRDefault="0027098D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27098D" w:rsidRPr="002E33F1" w:rsidRDefault="0027098D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2E33F1" w:rsidRDefault="002E33F1" w:rsidP="002E33F1">
      <w:pPr>
        <w:rPr>
          <w:color w:val="000000"/>
        </w:rPr>
      </w:pPr>
      <w:bookmarkStart w:id="0" w:name="_Hlk504563892"/>
    </w:p>
    <w:p w:rsidR="002E33F1" w:rsidRPr="003E37E9" w:rsidRDefault="002E33F1" w:rsidP="002E33F1">
      <w:pPr>
        <w:jc w:val="center"/>
        <w:rPr>
          <w:rFonts w:ascii="Arial" w:hAnsi="Arial" w:cs="Arial"/>
          <w:b/>
          <w:color w:val="000000"/>
          <w:sz w:val="24"/>
        </w:rPr>
      </w:pPr>
      <w:r w:rsidRPr="003E37E9">
        <w:rPr>
          <w:rFonts w:ascii="Arial" w:hAnsi="Arial" w:cs="Arial"/>
          <w:b/>
          <w:color w:val="000000"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25"/>
        <w:gridCol w:w="1134"/>
        <w:gridCol w:w="180"/>
        <w:gridCol w:w="9"/>
        <w:gridCol w:w="1937"/>
        <w:gridCol w:w="426"/>
        <w:gridCol w:w="2970"/>
        <w:gridCol w:w="6"/>
      </w:tblGrid>
      <w:tr w:rsidR="000C0F25" w:rsidRPr="00560AE7" w:rsidTr="00175D69">
        <w:tc>
          <w:tcPr>
            <w:tcW w:w="9781" w:type="dxa"/>
            <w:gridSpan w:val="10"/>
            <w:shd w:val="clear" w:color="auto" w:fill="548DD4"/>
          </w:tcPr>
          <w:p w:rsidR="000C0F25" w:rsidRPr="00B843CC" w:rsidRDefault="000C0F25" w:rsidP="00A8682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OFERTA w postępowaniu o udzielenie zamówienia, do którego nie mają zastosowania przepisy ustawy </w:t>
            </w:r>
            <w:proofErr w:type="spellStart"/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>Pzp</w:t>
            </w:r>
            <w:proofErr w:type="spellEnd"/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 na:</w:t>
            </w:r>
          </w:p>
          <w:p w:rsidR="000C0F25" w:rsidRPr="000D4086" w:rsidRDefault="000C0F25" w:rsidP="000D40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0D4086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„</w:t>
            </w:r>
            <w:r w:rsidR="000D4086" w:rsidRPr="000D40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ZAKUP URZĄDZEŃ D</w:t>
            </w:r>
            <w:r w:rsidR="000D40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O OCENY MOŻLIWOŚCI FIZYCZNYCH I </w:t>
            </w:r>
            <w:r w:rsidR="000D4086" w:rsidRPr="000D408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FUNKCJONALNYCH CZŁOWIEKA</w:t>
            </w:r>
            <w:r w:rsidRPr="000D4086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”</w:t>
            </w:r>
          </w:p>
          <w:p w:rsidR="000C0F25" w:rsidRPr="002E33F1" w:rsidRDefault="000C0F25" w:rsidP="006827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D4086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 xml:space="preserve">znak sprawy: </w:t>
            </w:r>
            <w:r w:rsidR="006827EA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10</w:t>
            </w:r>
            <w:r w:rsidRPr="000D4086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-TP-2019</w:t>
            </w:r>
          </w:p>
        </w:tc>
      </w:tr>
      <w:tr w:rsidR="000C0F25" w:rsidRPr="00E07036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0C0F25" w:rsidRPr="00B843CC" w:rsidRDefault="000C0F25" w:rsidP="003A614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0C0F25" w:rsidRPr="00E07036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Pr="002C38A1" w:rsidRDefault="000C0F25" w:rsidP="00A86828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0C0F25" w:rsidRPr="002C38A1" w:rsidRDefault="000C0F25" w:rsidP="00A86828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0C0F25" w:rsidRPr="00E07036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5C2" w:rsidRDefault="000C0F25" w:rsidP="009265C2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Adres lub siedziba</w:t>
            </w:r>
          </w:p>
          <w:p w:rsidR="000C0F25" w:rsidRPr="002C38A1" w:rsidRDefault="000C0F25" w:rsidP="009265C2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0C0F25" w:rsidRPr="00E07036" w:rsidTr="00175D69">
        <w:tc>
          <w:tcPr>
            <w:tcW w:w="4433" w:type="dxa"/>
            <w:gridSpan w:val="5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348" w:type="dxa"/>
            <w:gridSpan w:val="5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E07036" w:rsidTr="00175D69">
        <w:tc>
          <w:tcPr>
            <w:tcW w:w="4433" w:type="dxa"/>
            <w:gridSpan w:val="5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(jeśli dotyczy)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5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E07036" w:rsidTr="00175D69">
        <w:tc>
          <w:tcPr>
            <w:tcW w:w="4433" w:type="dxa"/>
            <w:gridSpan w:val="5"/>
          </w:tcPr>
          <w:p w:rsidR="000C0F25" w:rsidRPr="00356D90" w:rsidRDefault="000C0F25" w:rsidP="00A86828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348" w:type="dxa"/>
            <w:gridSpan w:val="5"/>
          </w:tcPr>
          <w:p w:rsidR="000C0F25" w:rsidRPr="00356D90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0C0F25" w:rsidRPr="00356D90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0C0F25" w:rsidRPr="00356D90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</w:tc>
      </w:tr>
      <w:tr w:rsidR="000C0F25" w:rsidRPr="00E07036" w:rsidTr="00175D69">
        <w:tc>
          <w:tcPr>
            <w:tcW w:w="4433" w:type="dxa"/>
            <w:gridSpan w:val="5"/>
          </w:tcPr>
          <w:p w:rsidR="000C0F25" w:rsidRPr="00356D90" w:rsidRDefault="000C0F25" w:rsidP="00A868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Nr konta bankowego, na które będzie kierowane</w:t>
            </w:r>
            <w:r w:rsidR="00EE25CA">
              <w:rPr>
                <w:rFonts w:ascii="Arial" w:hAnsi="Arial" w:cs="Arial"/>
                <w:color w:val="000000"/>
                <w:sz w:val="20"/>
                <w:szCs w:val="20"/>
              </w:rPr>
              <w:t xml:space="preserve"> wynagrodzenie dla Wykonawcy, w 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przypadku podpisania umowy</w:t>
            </w:r>
          </w:p>
        </w:tc>
        <w:tc>
          <w:tcPr>
            <w:tcW w:w="5348" w:type="dxa"/>
            <w:gridSpan w:val="5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62644F" w:rsidTr="00175D69">
        <w:tc>
          <w:tcPr>
            <w:tcW w:w="9781" w:type="dxa"/>
            <w:gridSpan w:val="10"/>
            <w:shd w:val="clear" w:color="auto" w:fill="17365D"/>
          </w:tcPr>
          <w:p w:rsidR="000C0F25" w:rsidRPr="00314F00" w:rsidRDefault="000C0F25" w:rsidP="00D64E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25C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ŁĄCZNA CENA </w:t>
            </w:r>
            <w:r w:rsidRPr="006122EA">
              <w:rPr>
                <w:rFonts w:ascii="Arial" w:hAnsi="Arial" w:cs="Arial"/>
                <w:b/>
                <w:color w:val="FFFFFF"/>
                <w:sz w:val="24"/>
                <w:szCs w:val="24"/>
              </w:rPr>
              <w:t>OFERTOWA</w:t>
            </w:r>
            <w:r w:rsidR="006122EA" w:rsidRPr="006122EA">
              <w:rPr>
                <w:rFonts w:ascii="Arial" w:hAnsi="Arial" w:cs="Arial"/>
                <w:b/>
                <w:color w:val="FFFFFF"/>
                <w:sz w:val="24"/>
                <w:szCs w:val="24"/>
              </w:rPr>
              <w:t>(</w:t>
            </w:r>
            <w:r w:rsidR="00AF21D6">
              <w:rPr>
                <w:rFonts w:ascii="Arial" w:eastAsia="Times New Roman" w:hAnsi="Arial" w:cs="Arial"/>
                <w:b/>
                <w:sz w:val="24"/>
                <w:szCs w:val="24"/>
              </w:rPr>
              <w:t>zgodnie z</w:t>
            </w:r>
            <w:r w:rsidR="006122EA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6122EA" w:rsidRPr="006122EA">
              <w:rPr>
                <w:rFonts w:ascii="Arial" w:eastAsia="Times New Roman" w:hAnsi="Arial" w:cs="Arial"/>
                <w:b/>
                <w:sz w:val="24"/>
                <w:szCs w:val="24"/>
              </w:rPr>
              <w:t>Formularz</w:t>
            </w:r>
            <w:r w:rsidR="00AF21D6">
              <w:rPr>
                <w:rFonts w:ascii="Arial" w:eastAsia="Times New Roman" w:hAnsi="Arial" w:cs="Arial"/>
                <w:b/>
                <w:sz w:val="24"/>
                <w:szCs w:val="24"/>
              </w:rPr>
              <w:t>em</w:t>
            </w:r>
            <w:r w:rsidR="006122EA" w:rsidRPr="006122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asortymentowo – cenowym</w:t>
            </w:r>
            <w:r w:rsidR="00AF21D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 załącznika nr 1a do ZO</w:t>
            </w:r>
            <w:r w:rsidR="006122EA" w:rsidRPr="006122E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0C0F25" w:rsidRPr="0062644F" w:rsidRDefault="000C0F25" w:rsidP="00A868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0F25" w:rsidRPr="00293EE4" w:rsidTr="00175D69">
        <w:trPr>
          <w:gridAfter w:val="1"/>
          <w:wAfter w:w="6" w:type="dxa"/>
        </w:trPr>
        <w:tc>
          <w:tcPr>
            <w:tcW w:w="2694" w:type="dxa"/>
            <w:gridSpan w:val="2"/>
            <w:shd w:val="clear" w:color="auto" w:fill="auto"/>
          </w:tcPr>
          <w:p w:rsidR="002763C9" w:rsidRDefault="002763C9" w:rsidP="00BD1779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0C0F25" w:rsidRPr="00F702B6" w:rsidRDefault="00F702B6" w:rsidP="00BD1779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0F25" w:rsidRPr="00293EE4" w:rsidRDefault="00F702B6" w:rsidP="00A868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0C0F25"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…….. zł</w:t>
            </w:r>
          </w:p>
        </w:tc>
        <w:tc>
          <w:tcPr>
            <w:tcW w:w="5522" w:type="dxa"/>
            <w:gridSpan w:val="5"/>
            <w:shd w:val="clear" w:color="auto" w:fill="auto"/>
          </w:tcPr>
          <w:p w:rsidR="000C0F25" w:rsidRPr="00293EE4" w:rsidRDefault="000C0F25" w:rsidP="00A868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0C0F25" w:rsidRPr="00293EE4" w:rsidTr="00175D69">
        <w:trPr>
          <w:gridAfter w:val="1"/>
          <w:wAfter w:w="6" w:type="dxa"/>
        </w:trPr>
        <w:tc>
          <w:tcPr>
            <w:tcW w:w="2694" w:type="dxa"/>
            <w:gridSpan w:val="2"/>
            <w:shd w:val="clear" w:color="auto" w:fill="auto"/>
          </w:tcPr>
          <w:p w:rsidR="00340160" w:rsidRDefault="00340160" w:rsidP="00F702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C0F25" w:rsidRPr="00F22ED3" w:rsidRDefault="00F702B6" w:rsidP="00F702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0F25" w:rsidRPr="00F22ED3" w:rsidRDefault="000C0F25" w:rsidP="00F702B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F22ED3">
              <w:rPr>
                <w:rFonts w:ascii="Arial" w:hAnsi="Arial" w:cs="Arial"/>
                <w:color w:val="000000"/>
                <w:sz w:val="20"/>
                <w:szCs w:val="20"/>
              </w:rPr>
              <w:t>(…..% VAT)……zł</w:t>
            </w:r>
          </w:p>
        </w:tc>
        <w:tc>
          <w:tcPr>
            <w:tcW w:w="5522" w:type="dxa"/>
            <w:gridSpan w:val="5"/>
            <w:shd w:val="clear" w:color="auto" w:fill="auto"/>
          </w:tcPr>
          <w:p w:rsidR="000C0F25" w:rsidRPr="00F22ED3" w:rsidRDefault="000C0F25" w:rsidP="00A868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0C0F25" w:rsidRPr="00293EE4" w:rsidTr="00175D69">
        <w:trPr>
          <w:gridAfter w:val="1"/>
          <w:wAfter w:w="6" w:type="dxa"/>
        </w:trPr>
        <w:tc>
          <w:tcPr>
            <w:tcW w:w="2694" w:type="dxa"/>
            <w:gridSpan w:val="2"/>
            <w:shd w:val="clear" w:color="auto" w:fill="auto"/>
          </w:tcPr>
          <w:p w:rsidR="000C0F25" w:rsidRPr="00F22ED3" w:rsidRDefault="000C0F25" w:rsidP="00F702B6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0F25" w:rsidRPr="00F22ED3" w:rsidRDefault="00E45BE0" w:rsidP="00A868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0C0F25" w:rsidRPr="00F22ED3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5522" w:type="dxa"/>
            <w:gridSpan w:val="5"/>
            <w:shd w:val="clear" w:color="auto" w:fill="auto"/>
          </w:tcPr>
          <w:p w:rsidR="000C0F25" w:rsidRPr="00F22ED3" w:rsidRDefault="000C0F25" w:rsidP="00A868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474E7F" w:rsidRPr="00293EE4" w:rsidTr="00175D69">
        <w:tc>
          <w:tcPr>
            <w:tcW w:w="9781" w:type="dxa"/>
            <w:gridSpan w:val="10"/>
            <w:shd w:val="clear" w:color="auto" w:fill="auto"/>
          </w:tcPr>
          <w:p w:rsidR="00474E7F" w:rsidRPr="001C6012" w:rsidRDefault="00474E7F" w:rsidP="00474E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</w:rPr>
            </w:pPr>
          </w:p>
          <w:p w:rsidR="00474E7F" w:rsidRPr="00AF21D6" w:rsidRDefault="00474E7F" w:rsidP="00307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F21D6">
              <w:rPr>
                <w:rFonts w:ascii="Arial" w:eastAsia="Times New Roman" w:hAnsi="Arial" w:cs="Arial"/>
                <w:color w:val="000000"/>
                <w:sz w:val="20"/>
              </w:rPr>
              <w:t xml:space="preserve">Oferuję </w:t>
            </w:r>
            <w:r w:rsidRPr="00AF21D6">
              <w:rPr>
                <w:rFonts w:ascii="Arial" w:eastAsia="Times New Roman" w:hAnsi="Arial" w:cs="Arial"/>
                <w:color w:val="000000"/>
                <w:sz w:val="20"/>
                <w:highlight w:val="lightGray"/>
              </w:rPr>
              <w:t>……………</w:t>
            </w:r>
            <w:r w:rsidRPr="00AF21D6">
              <w:rPr>
                <w:rFonts w:ascii="Arial" w:eastAsia="Times New Roman" w:hAnsi="Arial" w:cs="Arial"/>
                <w:color w:val="000000"/>
                <w:sz w:val="20"/>
              </w:rPr>
              <w:t xml:space="preserve"> miesięczny</w:t>
            </w:r>
            <w:r w:rsidR="00D86F16" w:rsidRPr="00AF21D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  <w:r w:rsidRPr="00AF21D6">
              <w:rPr>
                <w:rFonts w:ascii="Arial" w:eastAsia="Times New Roman" w:hAnsi="Arial" w:cs="Arial"/>
                <w:color w:val="000000"/>
                <w:sz w:val="20"/>
              </w:rPr>
              <w:t xml:space="preserve"> termin gwarancji na zaoferowany przedmiot zamówienia (minimum </w:t>
            </w:r>
            <w:r w:rsidR="00DB032F" w:rsidRPr="00AF21D6"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  <w:r w:rsidRPr="00AF21D6">
              <w:rPr>
                <w:rFonts w:ascii="Arial" w:eastAsia="Times New Roman" w:hAnsi="Arial" w:cs="Arial"/>
                <w:color w:val="000000"/>
                <w:sz w:val="20"/>
              </w:rPr>
              <w:t xml:space="preserve"> miesiące)</w:t>
            </w:r>
            <w:r w:rsidR="00D86F16" w:rsidRPr="00AF21D6">
              <w:rPr>
                <w:rFonts w:ascii="Arial" w:eastAsia="Times New Roman" w:hAnsi="Arial" w:cs="Arial"/>
                <w:color w:val="000000"/>
                <w:sz w:val="20"/>
              </w:rPr>
              <w:t>**</w:t>
            </w:r>
            <w:r w:rsidRPr="00AF21D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474E7F" w:rsidRPr="00AF21D6" w:rsidRDefault="00474E7F" w:rsidP="00474E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</w:pPr>
          </w:p>
          <w:p w:rsidR="00D86F16" w:rsidRPr="00AF21D6" w:rsidRDefault="00D86F16" w:rsidP="00D86F16">
            <w:pPr>
              <w:pStyle w:val="Tekstprzypisudolnego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2"/>
              </w:rPr>
            </w:pPr>
            <w:r w:rsidRPr="00AF21D6">
              <w:rPr>
                <w:rFonts w:ascii="Arial" w:hAnsi="Arial" w:cs="Arial"/>
                <w:i/>
                <w:color w:val="000000"/>
                <w:sz w:val="18"/>
                <w:szCs w:val="22"/>
              </w:rPr>
              <w:t>*</w:t>
            </w:r>
            <w:r w:rsidRPr="00AF21D6">
              <w:rPr>
                <w:rFonts w:ascii="Arial" w:hAnsi="Arial" w:cs="Arial"/>
                <w:i/>
                <w:color w:val="000000"/>
                <w:sz w:val="16"/>
                <w:szCs w:val="22"/>
              </w:rPr>
              <w:t xml:space="preserve">W przypadku braku wypełnienia rubryki dot. oferowanego terminu gwarancji Zamawiający uzna, że Wykonawca oferuje </w:t>
            </w:r>
            <w:r w:rsidR="00413B91">
              <w:rPr>
                <w:rFonts w:ascii="Arial" w:hAnsi="Arial" w:cs="Arial"/>
                <w:i/>
                <w:color w:val="000000"/>
                <w:sz w:val="16"/>
                <w:szCs w:val="22"/>
              </w:rPr>
              <w:t xml:space="preserve">12 </w:t>
            </w:r>
            <w:r w:rsidRPr="00AF21D6">
              <w:rPr>
                <w:rFonts w:ascii="Arial" w:hAnsi="Arial" w:cs="Arial"/>
                <w:i/>
                <w:color w:val="000000"/>
                <w:sz w:val="16"/>
                <w:szCs w:val="22"/>
              </w:rPr>
              <w:t xml:space="preserve">miesięczny termin gwarancji. </w:t>
            </w:r>
          </w:p>
          <w:p w:rsidR="00474E7F" w:rsidRPr="00293EE4" w:rsidRDefault="00D86F16" w:rsidP="00927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1D6">
              <w:rPr>
                <w:rFonts w:ascii="Arial" w:hAnsi="Arial" w:cs="Arial"/>
                <w:i/>
                <w:color w:val="000000"/>
                <w:sz w:val="16"/>
              </w:rPr>
              <w:t xml:space="preserve">**Oferta Wykonawcy, który zaoferuje termin gwarancji krótszy niż </w:t>
            </w:r>
            <w:r w:rsidR="00DB032F" w:rsidRPr="00AF21D6">
              <w:rPr>
                <w:rFonts w:ascii="Arial" w:hAnsi="Arial" w:cs="Arial"/>
                <w:i/>
                <w:color w:val="000000"/>
                <w:sz w:val="16"/>
              </w:rPr>
              <w:t>12</w:t>
            </w:r>
            <w:r w:rsidRPr="00AF21D6">
              <w:rPr>
                <w:rFonts w:ascii="Arial" w:hAnsi="Arial" w:cs="Arial"/>
                <w:i/>
                <w:color w:val="000000"/>
                <w:sz w:val="16"/>
              </w:rPr>
              <w:t xml:space="preserve"> miesi</w:t>
            </w:r>
            <w:r w:rsidR="0092751A" w:rsidRPr="00AF21D6">
              <w:rPr>
                <w:rFonts w:ascii="Arial" w:hAnsi="Arial" w:cs="Arial"/>
                <w:i/>
                <w:color w:val="000000"/>
                <w:sz w:val="16"/>
              </w:rPr>
              <w:t>ęcy</w:t>
            </w:r>
            <w:r w:rsidRPr="00AF21D6">
              <w:rPr>
                <w:rFonts w:ascii="Arial" w:hAnsi="Arial" w:cs="Arial"/>
                <w:i/>
                <w:color w:val="000000"/>
                <w:sz w:val="16"/>
              </w:rPr>
              <w:t xml:space="preserve"> zostanie odrzucona z powodu niezgodności treści z ZO.</w:t>
            </w:r>
          </w:p>
        </w:tc>
      </w:tr>
      <w:tr w:rsidR="000C0F25" w:rsidRPr="002E33F1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0C0F25" w:rsidRPr="00E76340" w:rsidRDefault="000C0F25" w:rsidP="003A614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76340">
              <w:rPr>
                <w:rFonts w:ascii="Arial" w:hAnsi="Arial" w:cs="Arial"/>
                <w:b/>
                <w:sz w:val="24"/>
              </w:rPr>
              <w:t>OŚWIADCZAM</w:t>
            </w:r>
            <w:r>
              <w:rPr>
                <w:rFonts w:ascii="Arial" w:hAnsi="Arial" w:cs="Arial"/>
                <w:b/>
                <w:sz w:val="24"/>
              </w:rPr>
              <w:t>Y</w:t>
            </w:r>
            <w:r w:rsidRPr="00E76340">
              <w:rPr>
                <w:rFonts w:ascii="Arial" w:hAnsi="Arial" w:cs="Arial"/>
                <w:b/>
                <w:sz w:val="24"/>
              </w:rPr>
              <w:t>, ŻE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0C0F25" w:rsidRPr="002E33F1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Pr="00C03E60" w:rsidRDefault="000C0F25" w:rsidP="00A868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 xml:space="preserve">w cenie oferty zostały uwzględnione wszystkie koszty wykonania zamówienia i realizacji </w:t>
            </w:r>
            <w:r w:rsidRPr="00C03E60">
              <w:rPr>
                <w:rFonts w:ascii="Arial" w:hAnsi="Arial" w:cs="Arial"/>
                <w:color w:val="000000"/>
                <w:sz w:val="20"/>
                <w:szCs w:val="20"/>
              </w:rPr>
              <w:t xml:space="preserve">przyszłego </w:t>
            </w:r>
            <w:r w:rsidRPr="00C03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świadczenia umownego;</w:t>
            </w:r>
          </w:p>
          <w:p w:rsidR="000C0F25" w:rsidRPr="00C03E60" w:rsidRDefault="000C0F25" w:rsidP="00A868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E60">
              <w:rPr>
                <w:rFonts w:ascii="Arial" w:hAnsi="Arial" w:cs="Arial"/>
                <w:color w:val="000000"/>
                <w:sz w:val="20"/>
                <w:szCs w:val="20"/>
              </w:rPr>
              <w:t>zapoznaliśmy się z postanowieniami wzoru umowy i zobowiązujemy się, w przypadku wyboru naszej oferty, do zawarcia umowy na określonych warunkach i terminie wyznaczonym przez Zamawiającego;</w:t>
            </w:r>
          </w:p>
          <w:p w:rsidR="00703AD9" w:rsidRPr="00DD171F" w:rsidRDefault="000C0F25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zapoznaliśmy się z ZO</w:t>
            </w:r>
            <w:r w:rsidR="00D53E84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załącznikami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, akceptujemy je w całości i nie wnosimy do niego </w:t>
            </w:r>
            <w:r w:rsidRPr="00DD171F">
              <w:rPr>
                <w:rFonts w:ascii="Arial" w:hAnsi="Arial" w:cs="Arial"/>
                <w:color w:val="000000" w:themeColor="text1"/>
                <w:sz w:val="20"/>
                <w:szCs w:val="20"/>
              </w:rPr>
              <w:t>zastrzeżeń;</w:t>
            </w:r>
          </w:p>
          <w:p w:rsidR="000C0F25" w:rsidRPr="000815B7" w:rsidRDefault="000C0F25" w:rsidP="00A868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jesteśmy związani niniejszą ofertą przez okres 30 dni od dnia upływu terminu składania ofert.</w:t>
            </w:r>
          </w:p>
          <w:p w:rsidR="000C0F25" w:rsidRPr="000815B7" w:rsidRDefault="000C0F25" w:rsidP="00A868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wyboru naszej oferty, wskazujemy następujące osoby do umieszczenia w umowie, jako reprezentacja </w:t>
            </w:r>
            <w:r w:rsidRPr="00D53E8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Wykonawcy, zgodnie z wpisem w </w:t>
            </w:r>
            <w:proofErr w:type="spellStart"/>
            <w:r w:rsidRPr="00D53E84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  <w:proofErr w:type="spellEnd"/>
            <w:r w:rsidRPr="00D53E84">
              <w:rPr>
                <w:rFonts w:ascii="Arial" w:hAnsi="Arial" w:cs="Arial"/>
                <w:color w:val="000000"/>
                <w:sz w:val="20"/>
                <w:szCs w:val="20"/>
              </w:rPr>
              <w:t xml:space="preserve"> / Krajowym Rejestrze Sądowym /udzielonym pełnomocnictwem*:</w:t>
            </w:r>
          </w:p>
          <w:p w:rsidR="000C0F25" w:rsidRPr="000815B7" w:rsidRDefault="000C0F25" w:rsidP="003A61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0C0F25" w:rsidRPr="000815B7" w:rsidRDefault="000C0F25" w:rsidP="003A61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stanowisko/funkcja  ………………………………</w:t>
            </w:r>
          </w:p>
          <w:p w:rsidR="000C0F25" w:rsidRDefault="000C0F25" w:rsidP="00A8682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0C0F25" w:rsidRDefault="000C0F25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B502D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0C0F25" w:rsidRPr="000815B7" w:rsidRDefault="000C0F25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0C0F25" w:rsidRPr="00D53E84" w:rsidRDefault="000C0F25" w:rsidP="00A868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</w:t>
            </w:r>
            <w:r w:rsidRPr="00A037C6">
              <w:rPr>
                <w:rFonts w:ascii="Arial" w:hAnsi="Arial" w:cs="Arial"/>
                <w:color w:val="000000"/>
                <w:sz w:val="20"/>
                <w:szCs w:val="20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0226CD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="00D53E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53E84" w:rsidRPr="00D53E84" w:rsidRDefault="00D53E84" w:rsidP="00D53E8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53E84" w:rsidRPr="00B502D3" w:rsidRDefault="00D53E84" w:rsidP="007A503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464A">
              <w:rPr>
                <w:rFonts w:ascii="Arial" w:hAnsi="Arial" w:cs="Arial"/>
                <w:color w:val="000000"/>
                <w:sz w:val="16"/>
                <w:szCs w:val="20"/>
              </w:rPr>
              <w:t>*</w:t>
            </w:r>
            <w:r w:rsidR="007A503B">
              <w:rPr>
                <w:rFonts w:ascii="Arial" w:hAnsi="Arial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935B0C" w:rsidRPr="002E33F1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35B0C" w:rsidRPr="005F54ED" w:rsidRDefault="00935B0C" w:rsidP="00115764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8" w:hanging="142"/>
              <w:rPr>
                <w:rFonts w:cs="Arial"/>
                <w:b/>
                <w:color w:val="000000"/>
                <w:sz w:val="20"/>
                <w:szCs w:val="20"/>
              </w:rPr>
            </w:pPr>
            <w:r w:rsidRPr="00A60C27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lastRenderedPageBreak/>
              <w:t xml:space="preserve">KRYTERIA </w:t>
            </w:r>
            <w:r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 xml:space="preserve">OCENY– </w:t>
            </w:r>
            <w:r w:rsidR="00175D69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>U</w:t>
            </w:r>
            <w:r w:rsidR="00115764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>Ż</w:t>
            </w:r>
            <w:r w:rsidR="00175D69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>YTKOWANIE U</w:t>
            </w:r>
            <w:r w:rsidR="00115764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>RZ</w:t>
            </w:r>
            <w:r w:rsidR="00175D69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>ĄDZEŃ NA TERENIE POLSKI</w:t>
            </w:r>
          </w:p>
        </w:tc>
      </w:tr>
      <w:tr w:rsidR="00935B0C" w:rsidRPr="002E33F1" w:rsidTr="00175D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B0C" w:rsidRPr="00175D69" w:rsidRDefault="00935B0C" w:rsidP="00F5632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B0C" w:rsidRPr="00175D69" w:rsidRDefault="00935B0C" w:rsidP="000670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ośrodka badawczego</w:t>
            </w:r>
            <w:r w:rsidR="000670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B0C" w:rsidRPr="00175D69" w:rsidRDefault="00935B0C" w:rsidP="00175D6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5B0C" w:rsidRPr="00175D69" w:rsidRDefault="00935B0C" w:rsidP="00144C42">
            <w:pPr>
              <w:pStyle w:val="Akapitzlist1"/>
              <w:spacing w:line="240" w:lineRule="auto"/>
              <w:ind w:left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5D69">
              <w:rPr>
                <w:rFonts w:cs="Arial"/>
                <w:b/>
                <w:color w:val="000000"/>
                <w:sz w:val="20"/>
                <w:szCs w:val="20"/>
              </w:rPr>
              <w:t>Nazwa/Model</w:t>
            </w:r>
          </w:p>
        </w:tc>
      </w:tr>
      <w:tr w:rsidR="00175D69" w:rsidRPr="002E33F1" w:rsidTr="00823B7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Pr="00935B0C" w:rsidRDefault="00175D69" w:rsidP="00175D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B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Pr="00935B0C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Pr="00935B0C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Pr="00935B0C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Pr="00935B0C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Pr="00935B0C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75D69">
            <w:pPr>
              <w:tabs>
                <w:tab w:val="center" w:pos="16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75D69">
            <w:pPr>
              <w:tabs>
                <w:tab w:val="center" w:pos="16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75D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Default="00175D69" w:rsidP="00935B0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935B0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5D69" w:rsidRPr="002E33F1" w:rsidTr="00823B7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69" w:rsidRDefault="00175D69" w:rsidP="00935B0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935B0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CF7"/>
          </w:tcPr>
          <w:p w:rsidR="00175D69" w:rsidRDefault="00175D69" w:rsidP="001F40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2558" w:rsidRPr="002E33F1" w:rsidTr="001F40C7">
        <w:tc>
          <w:tcPr>
            <w:tcW w:w="97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558" w:rsidRDefault="001E28B4" w:rsidP="001E2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53C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Uwaga!</w:t>
            </w:r>
            <w:r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C53CA">
              <w:rPr>
                <w:rFonts w:ascii="Arial" w:hAnsi="Arial" w:cs="Arial"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sz w:val="16"/>
                <w:szCs w:val="16"/>
              </w:rPr>
              <w:t xml:space="preserve"> nieuzupełnienia powyższej tabeli, </w:t>
            </w:r>
            <w:r w:rsidRPr="00BC53CA">
              <w:rPr>
                <w:rFonts w:ascii="Arial" w:hAnsi="Arial" w:cs="Arial"/>
                <w:sz w:val="16"/>
                <w:szCs w:val="16"/>
              </w:rPr>
              <w:t>Wykonawca otrzyma w przedmiotowym kryterium 0 punktów</w:t>
            </w:r>
            <w:r w:rsidRPr="00BC53C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DE549E" w:rsidRDefault="00DE549E" w:rsidP="001E2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2E33F1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0C0F25" w:rsidRPr="00A60C27" w:rsidRDefault="000C0F25" w:rsidP="00935B0C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ar-SA"/>
              </w:rPr>
            </w:pPr>
            <w:r w:rsidRPr="00A60C27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 xml:space="preserve">KRYTERIA </w:t>
            </w:r>
            <w:r w:rsidR="00935B0C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OCENY</w:t>
            </w:r>
            <w:r w:rsidR="000E6DEF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– ASPEKT SPOŁECZNY</w:t>
            </w:r>
          </w:p>
        </w:tc>
      </w:tr>
      <w:tr w:rsidR="000C0F25" w:rsidRPr="002E33F1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Default="000C0F25" w:rsidP="00A868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DEF" w:rsidRPr="000670A4" w:rsidRDefault="000E6DEF" w:rsidP="00130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670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Składając ofertę w przedmiotowym zamówieniu </w:t>
            </w:r>
            <w:r w:rsidRPr="000670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oświadczam,</w:t>
            </w:r>
            <w:r w:rsidRPr="000670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że</w:t>
            </w:r>
            <w:r w:rsidR="00BC53C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(właściwe zaznaczyć)</w:t>
            </w:r>
            <w:r w:rsidRPr="000670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7C171D" w:rsidRDefault="000E6DEF" w:rsidP="007C171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zatrudni</w:t>
            </w:r>
            <w:r w:rsidR="0093121D"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am</w:t>
            </w: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 </w:t>
            </w:r>
            <w:r w:rsidR="00130BC6"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lub więcej </w:t>
            </w: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os</w:t>
            </w:r>
            <w:r w:rsidR="00130BC6"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ób </w:t>
            </w: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niepełnosprawn</w:t>
            </w:r>
            <w:r w:rsidR="00130BC6"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ych</w:t>
            </w: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*</w:t>
            </w:r>
          </w:p>
          <w:p w:rsidR="000E6DEF" w:rsidRPr="007C171D" w:rsidRDefault="000E6DEF" w:rsidP="007C171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nie zatrudni</w:t>
            </w:r>
            <w:r w:rsidR="0093121D"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</w:t>
            </w:r>
            <w:r w:rsidRPr="007C17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żadnej osoby niepełnosprawnej*</w:t>
            </w:r>
          </w:p>
          <w:p w:rsidR="00230589" w:rsidRPr="000670A4" w:rsidRDefault="00230589" w:rsidP="000E6DE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869B0" w:rsidRDefault="002235E0" w:rsidP="00A868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r w:rsidR="000E6DEF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Zamawiający rozumie przez osobę niepełnosprawną – osobę spełniającą warunki uzyskania statusu</w:t>
            </w:r>
            <w:r w:rsidR="000670A4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niepełnosprawności określone w </w:t>
            </w:r>
            <w:r w:rsidR="000E6DEF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ustawie z dnia 27 sierpnia 1997 r. o rehabilitacji zawodowej i społecznej oraz zatrudnianiu osób niepełnosprawnych (Dz.</w:t>
            </w:r>
            <w:r w:rsidR="000670A4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E6DEF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U. 2018 poz. 511</w:t>
            </w:r>
            <w:r w:rsidR="00230589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ze zm.</w:t>
            </w:r>
            <w:r w:rsidR="000E6DEF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) lub we właściwych przepisach państw członkowskich Unii Europejskiej, Europejskiego Obszaru Gospodarczego lub państ</w:t>
            </w:r>
            <w:r w:rsidR="00130BC6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w, z którymi UE zawarła umowy o </w:t>
            </w:r>
            <w:r w:rsidR="000E6DEF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</w:t>
            </w:r>
            <w:r w:rsidR="00230589"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1E28B4" w:rsidRPr="00BC53CA" w:rsidRDefault="001E28B4" w:rsidP="00A868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C171D" w:rsidRPr="001C464A" w:rsidRDefault="007C171D" w:rsidP="00A8682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BC53C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Uwaga!</w:t>
            </w:r>
            <w:r w:rsidRPr="00BC53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C53CA">
              <w:rPr>
                <w:rFonts w:ascii="Arial" w:hAnsi="Arial" w:cs="Arial"/>
                <w:sz w:val="16"/>
                <w:szCs w:val="16"/>
              </w:rPr>
              <w:t>Brak złożenia oświadczenia, zostanie uznane przez Zamawiającego za zamiar wykonania zamówienia bez zatrudniania osoby niepełnosprawnej. W takim przypadku Wykonawca otrzyma w przedmiotowym kryterium 0 punktów</w:t>
            </w:r>
            <w:r w:rsidRPr="00BC53C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133700" w:rsidRPr="00E76340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33700" w:rsidRPr="007A238D" w:rsidRDefault="00133700" w:rsidP="003A614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0"/>
              </w:rPr>
              <w:t>OBOWIĄZEK PODATKOWY</w:t>
            </w:r>
          </w:p>
        </w:tc>
      </w:tr>
      <w:tr w:rsidR="00E52182" w:rsidRPr="00E76340" w:rsidTr="00E52182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2B6" w:rsidRPr="00E71618" w:rsidRDefault="009E22B6" w:rsidP="009E22B6">
            <w:pPr>
              <w:widowControl w:val="0"/>
              <w:suppressAutoHyphens/>
              <w:spacing w:before="120"/>
              <w:jc w:val="both"/>
              <w:rPr>
                <w:rFonts w:ascii="Arial" w:hAnsi="Arial" w:cs="Arial"/>
                <w:bCs/>
                <w:i/>
                <w:kern w:val="1"/>
                <w:sz w:val="20"/>
                <w:lang w:eastAsia="ar-SA"/>
              </w:rPr>
            </w:pP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 xml:space="preserve">Składając niniejszą ofertę, </w:t>
            </w:r>
            <w:r w:rsidR="006C2ADC" w:rsidRPr="00E71618">
              <w:rPr>
                <w:rFonts w:ascii="Arial" w:hAnsi="Arial" w:cs="Arial"/>
                <w:kern w:val="1"/>
                <w:sz w:val="20"/>
                <w:lang w:eastAsia="ar-SA"/>
              </w:rPr>
              <w:t>oświadczamy</w:t>
            </w: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>, że wybór oferty:</w:t>
            </w:r>
          </w:p>
          <w:p w:rsidR="007C171D" w:rsidRPr="007C171D" w:rsidRDefault="00E71618" w:rsidP="007C171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40" w:lineRule="auto"/>
              <w:jc w:val="both"/>
              <w:rPr>
                <w:rFonts w:ascii="Arial" w:hAnsi="Arial" w:cs="Arial"/>
                <w:bCs/>
                <w:i/>
                <w:kern w:val="1"/>
                <w:sz w:val="20"/>
                <w:lang w:eastAsia="ar-SA"/>
              </w:rPr>
            </w:pPr>
            <w:r w:rsidRPr="007C171D">
              <w:rPr>
                <w:rFonts w:ascii="Arial" w:hAnsi="Arial" w:cs="Arial"/>
                <w:b/>
                <w:kern w:val="1"/>
                <w:sz w:val="20"/>
                <w:lang w:eastAsia="ar-SA"/>
              </w:rPr>
              <w:t>nie będzie prowadził</w:t>
            </w:r>
            <w:r w:rsidR="009E22B6" w:rsidRPr="007C171D">
              <w:rPr>
                <w:rFonts w:ascii="Arial" w:hAnsi="Arial" w:cs="Arial"/>
                <w:b/>
                <w:kern w:val="1"/>
                <w:sz w:val="20"/>
                <w:lang w:eastAsia="ar-SA"/>
              </w:rPr>
              <w:t xml:space="preserve"> do powstania obowiązku podatkowego po stronie Zamawiającego</w:t>
            </w:r>
            <w:r w:rsidR="009E22B6" w:rsidRPr="007C171D">
              <w:rPr>
                <w:rFonts w:ascii="Arial" w:hAnsi="Arial" w:cs="Arial"/>
                <w:kern w:val="1"/>
                <w:sz w:val="20"/>
                <w:lang w:eastAsia="ar-SA"/>
              </w:rPr>
              <w:t>, zgodnie z przepisami o podatku od towarów i usług, kt</w:t>
            </w:r>
            <w:r w:rsidR="00B1704F" w:rsidRPr="007C171D">
              <w:rPr>
                <w:rFonts w:ascii="Arial" w:hAnsi="Arial" w:cs="Arial"/>
                <w:kern w:val="1"/>
                <w:sz w:val="20"/>
                <w:lang w:eastAsia="ar-SA"/>
              </w:rPr>
              <w:t>óry miałby obowiązek rozliczyć</w:t>
            </w:r>
            <w:r w:rsidR="007C171D">
              <w:rPr>
                <w:rFonts w:ascii="Arial" w:hAnsi="Arial" w:cs="Arial"/>
                <w:kern w:val="1"/>
                <w:sz w:val="20"/>
                <w:lang w:eastAsia="ar-SA"/>
              </w:rPr>
              <w:t>*</w:t>
            </w:r>
            <w:r w:rsidRPr="007C171D">
              <w:rPr>
                <w:rFonts w:ascii="Arial" w:hAnsi="Arial" w:cs="Arial"/>
                <w:kern w:val="1"/>
                <w:sz w:val="20"/>
                <w:lang w:eastAsia="ar-SA"/>
              </w:rPr>
              <w:t>;</w:t>
            </w:r>
          </w:p>
          <w:p w:rsidR="007C171D" w:rsidRPr="007C171D" w:rsidRDefault="007C171D" w:rsidP="007C171D">
            <w:pPr>
              <w:pStyle w:val="Akapitzlist"/>
              <w:widowControl w:val="0"/>
              <w:suppressAutoHyphens/>
              <w:spacing w:line="240" w:lineRule="auto"/>
              <w:jc w:val="both"/>
              <w:rPr>
                <w:rFonts w:ascii="Arial" w:hAnsi="Arial" w:cs="Arial"/>
                <w:bCs/>
                <w:i/>
                <w:kern w:val="1"/>
                <w:sz w:val="20"/>
                <w:lang w:eastAsia="ar-SA"/>
              </w:rPr>
            </w:pPr>
          </w:p>
          <w:p w:rsidR="009E22B6" w:rsidRPr="007C171D" w:rsidRDefault="009E22B6" w:rsidP="007C171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line="240" w:lineRule="auto"/>
              <w:jc w:val="both"/>
              <w:rPr>
                <w:rFonts w:ascii="Arial" w:hAnsi="Arial" w:cs="Arial"/>
                <w:bCs/>
                <w:i/>
                <w:kern w:val="1"/>
                <w:sz w:val="20"/>
                <w:lang w:eastAsia="ar-SA"/>
              </w:rPr>
            </w:pPr>
            <w:r w:rsidRPr="007C171D">
              <w:rPr>
                <w:rFonts w:ascii="Arial" w:hAnsi="Arial" w:cs="Arial"/>
                <w:b/>
                <w:kern w:val="1"/>
                <w:sz w:val="20"/>
                <w:lang w:eastAsia="ar-SA"/>
              </w:rPr>
              <w:lastRenderedPageBreak/>
              <w:t>będzie prowadzi</w:t>
            </w:r>
            <w:r w:rsidR="00E71618" w:rsidRPr="007C171D">
              <w:rPr>
                <w:rFonts w:ascii="Arial" w:hAnsi="Arial" w:cs="Arial"/>
                <w:b/>
                <w:kern w:val="1"/>
                <w:sz w:val="20"/>
                <w:lang w:eastAsia="ar-SA"/>
              </w:rPr>
              <w:t>ł</w:t>
            </w:r>
            <w:r w:rsidRPr="007C171D">
              <w:rPr>
                <w:rFonts w:ascii="Arial" w:hAnsi="Arial" w:cs="Arial"/>
                <w:b/>
                <w:kern w:val="1"/>
                <w:sz w:val="20"/>
                <w:lang w:eastAsia="ar-SA"/>
              </w:rPr>
              <w:t xml:space="preserve"> do powstania obowiązku podatkowego po stronie Zamawiającego</w:t>
            </w:r>
            <w:r w:rsidR="006D0246" w:rsidRPr="007C171D">
              <w:rPr>
                <w:rFonts w:ascii="Arial" w:hAnsi="Arial" w:cs="Arial"/>
                <w:kern w:val="1"/>
                <w:sz w:val="20"/>
                <w:lang w:eastAsia="ar-SA"/>
              </w:rPr>
              <w:t>, zgodnie z </w:t>
            </w:r>
            <w:r w:rsidRPr="007C171D">
              <w:rPr>
                <w:rFonts w:ascii="Arial" w:hAnsi="Arial" w:cs="Arial"/>
                <w:kern w:val="1"/>
                <w:sz w:val="20"/>
                <w:lang w:eastAsia="ar-SA"/>
              </w:rPr>
              <w:t>przepisami o podatku od towarów i usług, który miałb</w:t>
            </w:r>
            <w:r w:rsidR="00B1704F" w:rsidRPr="007C171D">
              <w:rPr>
                <w:rFonts w:ascii="Arial" w:hAnsi="Arial" w:cs="Arial"/>
                <w:kern w:val="1"/>
                <w:sz w:val="20"/>
                <w:lang w:eastAsia="ar-SA"/>
              </w:rPr>
              <w:t>y obowiązek rozliczyć z tytułu</w:t>
            </w:r>
            <w:r w:rsidR="007C171D">
              <w:rPr>
                <w:rFonts w:ascii="Arial" w:hAnsi="Arial" w:cs="Arial"/>
                <w:kern w:val="1"/>
                <w:sz w:val="20"/>
                <w:lang w:eastAsia="ar-SA"/>
              </w:rPr>
              <w:t>*</w:t>
            </w:r>
            <w:r w:rsidRPr="007C171D">
              <w:rPr>
                <w:rFonts w:ascii="Arial" w:hAnsi="Arial" w:cs="Arial"/>
                <w:kern w:val="1"/>
                <w:sz w:val="20"/>
                <w:lang w:eastAsia="ar-SA"/>
              </w:rPr>
              <w:t>:</w:t>
            </w:r>
          </w:p>
          <w:p w:rsidR="009E22B6" w:rsidRPr="00E71618" w:rsidRDefault="009E22B6" w:rsidP="00B1704F">
            <w:pPr>
              <w:widowControl w:val="0"/>
              <w:numPr>
                <w:ilvl w:val="2"/>
                <w:numId w:val="38"/>
              </w:numPr>
              <w:suppressAutoHyphens/>
              <w:spacing w:after="0" w:line="240" w:lineRule="auto"/>
              <w:ind w:left="1276" w:hanging="283"/>
              <w:jc w:val="both"/>
              <w:rPr>
                <w:rFonts w:ascii="Arial" w:hAnsi="Arial" w:cs="Arial"/>
                <w:bCs/>
                <w:kern w:val="1"/>
                <w:sz w:val="20"/>
                <w:lang w:eastAsia="ar-SA"/>
              </w:rPr>
            </w:pP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>wewnąt</w:t>
            </w:r>
            <w:r w:rsidR="006D0246" w:rsidRPr="00E71618">
              <w:rPr>
                <w:rFonts w:ascii="Arial" w:hAnsi="Arial" w:cs="Arial"/>
                <w:kern w:val="1"/>
                <w:sz w:val="20"/>
                <w:lang w:eastAsia="ar-SA"/>
              </w:rPr>
              <w:t>rzwspólnotowego nabycia towarów</w:t>
            </w: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>*,</w:t>
            </w:r>
          </w:p>
          <w:p w:rsidR="009E22B6" w:rsidRPr="00E71618" w:rsidRDefault="009E22B6" w:rsidP="00B1704F">
            <w:pPr>
              <w:widowControl w:val="0"/>
              <w:numPr>
                <w:ilvl w:val="2"/>
                <w:numId w:val="38"/>
              </w:numPr>
              <w:suppressAutoHyphens/>
              <w:spacing w:after="0" w:line="240" w:lineRule="auto"/>
              <w:ind w:left="1276" w:hanging="283"/>
              <w:jc w:val="both"/>
              <w:rPr>
                <w:rFonts w:ascii="Arial" w:hAnsi="Arial" w:cs="Arial"/>
                <w:bCs/>
                <w:kern w:val="1"/>
                <w:sz w:val="20"/>
                <w:lang w:eastAsia="ar-SA"/>
              </w:rPr>
            </w:pP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>mechanizmu odwróconego obciążenia, o którym mowa w art. 17 ust. 1 pkt</w:t>
            </w:r>
            <w:r w:rsidR="006D0246" w:rsidRPr="00E71618">
              <w:rPr>
                <w:rFonts w:ascii="Arial" w:hAnsi="Arial" w:cs="Arial"/>
                <w:kern w:val="1"/>
                <w:sz w:val="20"/>
                <w:lang w:eastAsia="ar-SA"/>
              </w:rPr>
              <w:t>.</w:t>
            </w: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 xml:space="preserve"> 7 usta</w:t>
            </w:r>
            <w:r w:rsidR="006D0246" w:rsidRPr="00E71618">
              <w:rPr>
                <w:rFonts w:ascii="Arial" w:hAnsi="Arial" w:cs="Arial"/>
                <w:kern w:val="1"/>
                <w:sz w:val="20"/>
                <w:lang w:eastAsia="ar-SA"/>
              </w:rPr>
              <w:t>wy o podatku od towarów i usług</w:t>
            </w: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>*,</w:t>
            </w:r>
          </w:p>
          <w:p w:rsidR="009E22B6" w:rsidRPr="00E71618" w:rsidRDefault="009E22B6" w:rsidP="00B1704F">
            <w:pPr>
              <w:widowControl w:val="0"/>
              <w:numPr>
                <w:ilvl w:val="2"/>
                <w:numId w:val="38"/>
              </w:numPr>
              <w:suppressAutoHyphens/>
              <w:spacing w:after="0" w:line="240" w:lineRule="auto"/>
              <w:ind w:left="1276" w:hanging="283"/>
              <w:jc w:val="both"/>
              <w:rPr>
                <w:rFonts w:ascii="Arial" w:hAnsi="Arial" w:cs="Arial"/>
                <w:bCs/>
                <w:kern w:val="1"/>
                <w:sz w:val="20"/>
                <w:lang w:eastAsia="ar-SA"/>
              </w:rPr>
            </w:pPr>
            <w:r w:rsidRPr="00E71618">
              <w:rPr>
                <w:rFonts w:ascii="Arial" w:hAnsi="Arial" w:cs="Arial"/>
                <w:kern w:val="1"/>
                <w:sz w:val="20"/>
                <w:lang w:eastAsia="ar-SA"/>
              </w:rPr>
              <w:t>importu usług lub importu towarów, z którymi wiąże się obowiązek doliczenia przez Zamawiającego przy porównaniu cen ofertowych podatku VAT *</w:t>
            </w:r>
          </w:p>
          <w:p w:rsidR="009E22B6" w:rsidRPr="00E71618" w:rsidRDefault="009E22B6" w:rsidP="00B1704F">
            <w:pPr>
              <w:ind w:left="743"/>
              <w:rPr>
                <w:rFonts w:ascii="Arial" w:hAnsi="Arial" w:cs="Arial"/>
                <w:bCs/>
                <w:sz w:val="20"/>
              </w:rPr>
            </w:pPr>
            <w:r w:rsidRPr="00E71618">
              <w:rPr>
                <w:rFonts w:ascii="Arial" w:hAnsi="Arial" w:cs="Arial"/>
                <w:bCs/>
                <w:sz w:val="20"/>
              </w:rPr>
              <w:t>w następującym zakresie:</w:t>
            </w:r>
          </w:p>
          <w:p w:rsidR="009E22B6" w:rsidRPr="00E71618" w:rsidRDefault="009E22B6" w:rsidP="006D0246">
            <w:pPr>
              <w:spacing w:line="100" w:lineRule="atLeast"/>
              <w:ind w:left="567"/>
              <w:jc w:val="both"/>
              <w:rPr>
                <w:rFonts w:ascii="Arial" w:hAnsi="Arial" w:cs="Arial"/>
                <w:bCs/>
                <w:sz w:val="20"/>
              </w:rPr>
            </w:pPr>
            <w:r w:rsidRPr="00E71618">
              <w:rPr>
                <w:rFonts w:ascii="Arial" w:hAnsi="Arial" w:cs="Arial"/>
                <w:bCs/>
                <w:sz w:val="20"/>
              </w:rPr>
              <w:t>Wskazuję nazwę (rodzaj) towaru lub usługi, których dostawa lub świadczenie będzie prowadzić do jego powstania, oraz wskazuje ich wartość bez kwoty podatku:</w:t>
            </w:r>
          </w:p>
          <w:p w:rsidR="009E22B6" w:rsidRPr="00E71618" w:rsidRDefault="009E22B6" w:rsidP="009E22B6">
            <w:pPr>
              <w:spacing w:after="120" w:line="100" w:lineRule="atLeast"/>
              <w:ind w:left="567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E71618">
              <w:rPr>
                <w:rFonts w:ascii="Arial" w:hAnsi="Arial" w:cs="Arial"/>
                <w:bCs/>
                <w:i/>
                <w:sz w:val="20"/>
              </w:rPr>
              <w:tab/>
              <w:t>………………………………………………………………………………… - …………………. zł</w:t>
            </w:r>
          </w:p>
          <w:p w:rsidR="009E22B6" w:rsidRPr="00BC53CA" w:rsidRDefault="009E22B6" w:rsidP="00B1704F">
            <w:pPr>
              <w:spacing w:after="12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3CA">
              <w:rPr>
                <w:rFonts w:ascii="Arial" w:hAnsi="Arial" w:cs="Arial"/>
                <w:b/>
                <w:sz w:val="16"/>
                <w:szCs w:val="16"/>
              </w:rPr>
              <w:t>UWAGA!</w:t>
            </w:r>
            <w:r w:rsidRPr="00BC53CA">
              <w:rPr>
                <w:rFonts w:ascii="Arial" w:hAnsi="Arial" w:cs="Arial"/>
                <w:sz w:val="16"/>
                <w:szCs w:val="16"/>
              </w:rPr>
              <w:t xml:space="preserve"> W przypadku braku wskazania przez Wykonawcę powyższej informacji, Zamawiający uzna, iż wybór oferty Wykonawcy nie będzie prowadzić do powstania obowiązku podatkowego po stronie Zamawiającego, zgodnie z pr</w:t>
            </w:r>
            <w:r w:rsidR="00BC53CA">
              <w:rPr>
                <w:rFonts w:ascii="Arial" w:hAnsi="Arial" w:cs="Arial"/>
                <w:sz w:val="16"/>
                <w:szCs w:val="16"/>
              </w:rPr>
              <w:t>zepisami o podatku od towarów i </w:t>
            </w:r>
            <w:r w:rsidRPr="00BC53CA">
              <w:rPr>
                <w:rFonts w:ascii="Arial" w:hAnsi="Arial" w:cs="Arial"/>
                <w:sz w:val="16"/>
                <w:szCs w:val="16"/>
              </w:rPr>
              <w:t>usług, który miałby obowiązek rozliczyć.</w:t>
            </w:r>
          </w:p>
          <w:p w:rsidR="007C171D" w:rsidRPr="007C171D" w:rsidRDefault="007C171D" w:rsidP="00B1704F">
            <w:pPr>
              <w:spacing w:after="120" w:line="100" w:lineRule="atLeast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BC53CA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BC53CA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</w:p>
        </w:tc>
      </w:tr>
      <w:tr w:rsidR="000C0F25" w:rsidRPr="00E76340" w:rsidTr="00175D69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0C0F25" w:rsidRPr="007A238D" w:rsidRDefault="000C0F25" w:rsidP="003A614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A238D">
              <w:rPr>
                <w:rFonts w:ascii="Arial" w:hAnsi="Arial" w:cs="Arial"/>
                <w:b/>
                <w:color w:val="FFFFFF"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0C0F25" w:rsidRPr="000815B7" w:rsidTr="00175D69">
        <w:tc>
          <w:tcPr>
            <w:tcW w:w="4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Default="000C0F25" w:rsidP="001C46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0246" w:rsidRPr="000815B7" w:rsidRDefault="006D0246" w:rsidP="001C46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F25" w:rsidRPr="000815B7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0C0F25" w:rsidRPr="000815B7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5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D0246" w:rsidRPr="000815B7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C0F25" w:rsidRPr="000815B7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0C0F25" w:rsidRPr="000815B7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Wykonawcy/              Pełnomocnika)</w:t>
            </w:r>
          </w:p>
        </w:tc>
      </w:tr>
    </w:tbl>
    <w:p w:rsidR="005F54ED" w:rsidRDefault="005F54ED" w:rsidP="001C464A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</w:rPr>
        <w:sectPr w:rsidR="005F54ED" w:rsidSect="007D5FF1">
          <w:headerReference w:type="even" r:id="rId9"/>
          <w:headerReference w:type="default" r:id="rId10"/>
          <w:pgSz w:w="11906" w:h="16838"/>
          <w:pgMar w:top="1276" w:right="1418" w:bottom="851" w:left="1276" w:header="709" w:footer="709" w:gutter="0"/>
          <w:cols w:space="708"/>
          <w:docGrid w:linePitch="360"/>
        </w:sectPr>
      </w:pPr>
    </w:p>
    <w:p w:rsidR="006122EA" w:rsidRPr="006122EA" w:rsidRDefault="006122EA" w:rsidP="006122EA">
      <w:pPr>
        <w:spacing w:line="0" w:lineRule="atLeast"/>
        <w:ind w:right="-419"/>
        <w:jc w:val="right"/>
        <w:rPr>
          <w:rFonts w:ascii="Arial" w:eastAsia="Times New Roman" w:hAnsi="Arial" w:cs="Arial"/>
          <w:b/>
          <w:color w:val="000000"/>
          <w:sz w:val="20"/>
        </w:rPr>
      </w:pPr>
      <w:r w:rsidRPr="006122EA">
        <w:rPr>
          <w:rFonts w:ascii="Arial" w:hAnsi="Arial" w:cs="Arial"/>
          <w:b/>
          <w:color w:val="000000"/>
          <w:szCs w:val="24"/>
        </w:rPr>
        <w:lastRenderedPageBreak/>
        <w:t>Załącznik nr 1</w:t>
      </w:r>
      <w:r>
        <w:rPr>
          <w:rFonts w:ascii="Arial" w:hAnsi="Arial" w:cs="Arial"/>
          <w:b/>
          <w:color w:val="000000"/>
          <w:szCs w:val="24"/>
        </w:rPr>
        <w:t>a</w:t>
      </w:r>
      <w:r w:rsidRPr="006122EA">
        <w:rPr>
          <w:rFonts w:ascii="Arial" w:hAnsi="Arial" w:cs="Arial"/>
          <w:b/>
          <w:color w:val="000000"/>
          <w:szCs w:val="24"/>
        </w:rPr>
        <w:t xml:space="preserve"> do ZO</w:t>
      </w:r>
    </w:p>
    <w:p w:rsidR="005F54ED" w:rsidRDefault="005F54ED" w:rsidP="006122EA">
      <w:pPr>
        <w:spacing w:after="0" w:line="240" w:lineRule="auto"/>
        <w:ind w:right="-419"/>
        <w:jc w:val="center"/>
        <w:rPr>
          <w:rFonts w:ascii="Arial" w:eastAsia="Times New Roman" w:hAnsi="Arial" w:cs="Arial"/>
          <w:b/>
          <w:color w:val="000000"/>
        </w:rPr>
      </w:pPr>
      <w:r w:rsidRPr="005F54ED">
        <w:rPr>
          <w:rFonts w:ascii="Arial" w:eastAsia="Times New Roman" w:hAnsi="Arial" w:cs="Arial"/>
          <w:b/>
          <w:color w:val="000000"/>
        </w:rPr>
        <w:t>F</w:t>
      </w:r>
      <w:r w:rsidR="00F24AC6">
        <w:rPr>
          <w:rFonts w:ascii="Arial" w:eastAsia="Times New Roman" w:hAnsi="Arial" w:cs="Arial"/>
          <w:b/>
          <w:color w:val="000000"/>
        </w:rPr>
        <w:t xml:space="preserve">ormularz asortymentowo-cenowy </w:t>
      </w:r>
      <w:r w:rsidRPr="005F54ED">
        <w:rPr>
          <w:rFonts w:ascii="Arial" w:hAnsi="Arial" w:cs="Arial"/>
          <w:b/>
          <w:bCs/>
          <w:color w:val="000000"/>
        </w:rPr>
        <w:t>urządzenia do oceny możliwości fizycznych i funkcjonalnych człowieka</w:t>
      </w:r>
      <w:r w:rsidRPr="005F54ED">
        <w:rPr>
          <w:rStyle w:val="Odwoanieprzypisudolnego"/>
          <w:rFonts w:ascii="Arial" w:eastAsia="Times New Roman" w:hAnsi="Arial" w:cs="Arial"/>
          <w:b/>
          <w:color w:val="000000"/>
        </w:rPr>
        <w:footnoteReference w:id="2"/>
      </w:r>
    </w:p>
    <w:p w:rsidR="00F24AC6" w:rsidRPr="005F54ED" w:rsidRDefault="00F24AC6" w:rsidP="006122EA">
      <w:pPr>
        <w:spacing w:after="0" w:line="240" w:lineRule="auto"/>
        <w:ind w:right="-419"/>
        <w:jc w:val="center"/>
        <w:rPr>
          <w:rFonts w:ascii="Arial" w:eastAsia="Times New Roman" w:hAnsi="Arial" w:cs="Arial"/>
          <w:b/>
          <w:color w:val="000000"/>
        </w:rPr>
      </w:pPr>
    </w:p>
    <w:p w:rsidR="005F54ED" w:rsidRPr="00671E54" w:rsidRDefault="005F54ED" w:rsidP="006122EA">
      <w:pPr>
        <w:spacing w:after="0" w:line="240" w:lineRule="auto"/>
        <w:rPr>
          <w:rFonts w:ascii="Times New Roman" w:eastAsia="Times New Roman" w:hAnsi="Times New Roman"/>
          <w:b/>
          <w:color w:val="FF0000"/>
          <w:u w:val="single"/>
        </w:rPr>
      </w:pPr>
    </w:p>
    <w:tbl>
      <w:tblPr>
        <w:tblpPr w:leftFromText="141" w:rightFromText="141" w:vertAnchor="text" w:horzAnchor="page" w:tblpX="1417" w:tblpY="-69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32"/>
        <w:gridCol w:w="1401"/>
        <w:gridCol w:w="809"/>
        <w:gridCol w:w="929"/>
        <w:gridCol w:w="1428"/>
        <w:gridCol w:w="1042"/>
        <w:gridCol w:w="1428"/>
        <w:gridCol w:w="1284"/>
        <w:gridCol w:w="1417"/>
      </w:tblGrid>
      <w:tr w:rsidR="00F24AC6" w:rsidRPr="00940E5A" w:rsidTr="00CA12F8">
        <w:trPr>
          <w:trHeight w:val="1131"/>
        </w:trPr>
        <w:tc>
          <w:tcPr>
            <w:tcW w:w="1951" w:type="dxa"/>
            <w:shd w:val="clear" w:color="auto" w:fill="auto"/>
          </w:tcPr>
          <w:p w:rsidR="00F24AC6" w:rsidRPr="005F54ED" w:rsidRDefault="00F24AC6" w:rsidP="00195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  <w:r w:rsidR="00730F3E">
              <w:rPr>
                <w:rFonts w:ascii="Arial" w:hAnsi="Arial" w:cs="Arial"/>
                <w:b/>
                <w:sz w:val="20"/>
                <w:szCs w:val="20"/>
              </w:rPr>
              <w:t xml:space="preserve"> (opisany w rozdziale 3 pkt.6)</w:t>
            </w:r>
          </w:p>
        </w:tc>
        <w:tc>
          <w:tcPr>
            <w:tcW w:w="2032" w:type="dxa"/>
            <w:shd w:val="clear" w:color="auto" w:fill="FFFFFF"/>
          </w:tcPr>
          <w:p w:rsidR="00F24AC6" w:rsidRPr="005F54ED" w:rsidRDefault="00F24AC6" w:rsidP="00553190">
            <w:pPr>
              <w:pStyle w:val="Akapitzlist1"/>
              <w:spacing w:line="240" w:lineRule="auto"/>
              <w:ind w:left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F54ED">
              <w:rPr>
                <w:rFonts w:cs="Arial"/>
                <w:b/>
                <w:color w:val="000000"/>
                <w:sz w:val="20"/>
                <w:szCs w:val="20"/>
              </w:rPr>
              <w:t>Nazwa/Model/</w:t>
            </w:r>
          </w:p>
          <w:p w:rsidR="00F24AC6" w:rsidRPr="005F54ED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4E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401" w:type="dxa"/>
            <w:shd w:val="clear" w:color="auto" w:fill="FFFFFF"/>
          </w:tcPr>
          <w:p w:rsidR="00F24AC6" w:rsidRPr="005F54ED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4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Rok produkcji (nie starszy </w:t>
            </w:r>
            <w:r w:rsidRPr="00CA12F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niż 2018)</w:t>
            </w:r>
          </w:p>
        </w:tc>
        <w:tc>
          <w:tcPr>
            <w:tcW w:w="809" w:type="dxa"/>
            <w:shd w:val="clear" w:color="auto" w:fill="FFFFFF"/>
          </w:tcPr>
          <w:p w:rsidR="00F24AC6" w:rsidRPr="005F54ED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29" w:type="dxa"/>
            <w:shd w:val="clear" w:color="auto" w:fill="FFFFFF"/>
          </w:tcPr>
          <w:p w:rsidR="00F24AC6" w:rsidRPr="005F54ED" w:rsidRDefault="00F24AC6" w:rsidP="007A4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Waluta</w:t>
            </w:r>
          </w:p>
        </w:tc>
        <w:tc>
          <w:tcPr>
            <w:tcW w:w="1428" w:type="dxa"/>
            <w:shd w:val="clear" w:color="auto" w:fill="FFFFFF"/>
          </w:tcPr>
          <w:p w:rsidR="00F24AC6" w:rsidRPr="005F54ED" w:rsidRDefault="00F24AC6" w:rsidP="007A4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4ED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(1szt.)</w:t>
            </w:r>
          </w:p>
        </w:tc>
        <w:tc>
          <w:tcPr>
            <w:tcW w:w="1042" w:type="dxa"/>
            <w:shd w:val="clear" w:color="auto" w:fill="FFFFFF"/>
          </w:tcPr>
          <w:p w:rsidR="00F24AC6" w:rsidRPr="00F22ED3" w:rsidRDefault="00F24AC6" w:rsidP="007A42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428" w:type="dxa"/>
            <w:shd w:val="clear" w:color="auto" w:fill="FFFFFF"/>
          </w:tcPr>
          <w:p w:rsidR="00F24AC6" w:rsidRPr="00F22ED3" w:rsidRDefault="00F24AC6" w:rsidP="007A42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brutto (1szt.)</w:t>
            </w:r>
          </w:p>
        </w:tc>
        <w:tc>
          <w:tcPr>
            <w:tcW w:w="1284" w:type="dxa"/>
            <w:shd w:val="clear" w:color="auto" w:fill="FFFFFF"/>
          </w:tcPr>
          <w:p w:rsidR="00F24AC6" w:rsidRPr="00F22ED3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netto </w:t>
            </w:r>
          </w:p>
          <w:p w:rsidR="00F24AC6" w:rsidRPr="00F22ED3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4AC6" w:rsidRPr="00F22ED3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E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brutto </w:t>
            </w:r>
          </w:p>
          <w:p w:rsidR="00F24AC6" w:rsidRPr="00F22ED3" w:rsidRDefault="00F24AC6" w:rsidP="00553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4AC6" w:rsidRPr="001A3344" w:rsidTr="00692A9A">
        <w:trPr>
          <w:trHeight w:val="248"/>
        </w:trPr>
        <w:tc>
          <w:tcPr>
            <w:tcW w:w="1951" w:type="dxa"/>
            <w:shd w:val="clear" w:color="auto" w:fill="auto"/>
          </w:tcPr>
          <w:p w:rsidR="00F24AC6" w:rsidRPr="00425BE6" w:rsidRDefault="00413B91" w:rsidP="00C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0"/>
                <w:szCs w:val="20"/>
              </w:rPr>
              <w:t xml:space="preserve">Urządzenie </w:t>
            </w:r>
            <w:r w:rsidR="002F1E4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425B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F24AC6" w:rsidRPr="00553190" w:rsidRDefault="00F24AC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</w:tcPr>
          <w:p w:rsidR="00F24AC6" w:rsidRPr="00553190" w:rsidRDefault="00F24AC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24AC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AC6" w:rsidRPr="0055319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29" w:type="dxa"/>
            <w:shd w:val="clear" w:color="auto" w:fill="D9D9D9"/>
          </w:tcPr>
          <w:p w:rsidR="00F24AC6" w:rsidRPr="00553190" w:rsidRDefault="00F24AC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F24AC6" w:rsidRPr="00553190" w:rsidRDefault="00F24AC6" w:rsidP="00CD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/>
          </w:tcPr>
          <w:p w:rsidR="00F24AC6" w:rsidRPr="00553190" w:rsidRDefault="00F24AC6" w:rsidP="00CD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F24AC6" w:rsidRPr="00553190" w:rsidRDefault="00F24AC6" w:rsidP="00CD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/>
          </w:tcPr>
          <w:p w:rsidR="00F24AC6" w:rsidRPr="00553190" w:rsidRDefault="00F24AC6" w:rsidP="00CD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F24AC6" w:rsidRPr="00553190" w:rsidRDefault="00F24AC6" w:rsidP="0042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8FA" w:rsidRPr="001A3344" w:rsidTr="00CA12F8">
        <w:trPr>
          <w:trHeight w:val="295"/>
        </w:trPr>
        <w:tc>
          <w:tcPr>
            <w:tcW w:w="1951" w:type="dxa"/>
            <w:shd w:val="clear" w:color="auto" w:fill="auto"/>
          </w:tcPr>
          <w:p w:rsidR="004738FA" w:rsidRPr="00425BE6" w:rsidRDefault="00425BE6" w:rsidP="00C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0"/>
                <w:szCs w:val="20"/>
              </w:rPr>
              <w:t xml:space="preserve">Urządzenie </w:t>
            </w:r>
            <w:r w:rsidR="002F1E4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425BE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32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738FA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9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4738FA" w:rsidRPr="00553190" w:rsidRDefault="004738FA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BE6" w:rsidRPr="001A3344" w:rsidTr="00CA12F8">
        <w:trPr>
          <w:trHeight w:val="295"/>
        </w:trPr>
        <w:tc>
          <w:tcPr>
            <w:tcW w:w="1951" w:type="dxa"/>
            <w:shd w:val="clear" w:color="auto" w:fill="auto"/>
          </w:tcPr>
          <w:p w:rsidR="00425BE6" w:rsidRPr="00425BE6" w:rsidRDefault="00425BE6" w:rsidP="00C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0"/>
                <w:szCs w:val="20"/>
              </w:rPr>
              <w:t xml:space="preserve">Urządzenie </w:t>
            </w:r>
            <w:r w:rsidR="002F1E4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425BE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3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9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BE6" w:rsidRPr="001A3344" w:rsidTr="00CA12F8">
        <w:trPr>
          <w:trHeight w:val="295"/>
        </w:trPr>
        <w:tc>
          <w:tcPr>
            <w:tcW w:w="1951" w:type="dxa"/>
            <w:shd w:val="clear" w:color="auto" w:fill="auto"/>
          </w:tcPr>
          <w:p w:rsidR="00425BE6" w:rsidRPr="00425BE6" w:rsidRDefault="00425BE6" w:rsidP="00C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0"/>
                <w:szCs w:val="20"/>
              </w:rPr>
              <w:t xml:space="preserve">Urządzenie </w:t>
            </w:r>
            <w:r w:rsidR="002F1E4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425BE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3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9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BE6" w:rsidRPr="001A3344" w:rsidTr="00CA12F8">
        <w:trPr>
          <w:trHeight w:val="295"/>
        </w:trPr>
        <w:tc>
          <w:tcPr>
            <w:tcW w:w="1951" w:type="dxa"/>
            <w:shd w:val="clear" w:color="auto" w:fill="auto"/>
          </w:tcPr>
          <w:p w:rsidR="00425BE6" w:rsidRPr="00425BE6" w:rsidRDefault="00425BE6" w:rsidP="00C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0"/>
                <w:szCs w:val="20"/>
              </w:rPr>
              <w:t>Urządzenie</w:t>
            </w:r>
            <w:r w:rsidR="002F1E4F">
              <w:rPr>
                <w:rFonts w:ascii="Arial" w:hAnsi="Arial" w:cs="Arial"/>
                <w:b/>
                <w:sz w:val="20"/>
                <w:szCs w:val="20"/>
              </w:rPr>
              <w:t xml:space="preserve"> nr</w:t>
            </w:r>
            <w:r w:rsidRPr="00425BE6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03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9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BE6" w:rsidRPr="001A3344" w:rsidTr="00CA12F8">
        <w:trPr>
          <w:trHeight w:val="295"/>
        </w:trPr>
        <w:tc>
          <w:tcPr>
            <w:tcW w:w="1951" w:type="dxa"/>
            <w:shd w:val="clear" w:color="auto" w:fill="auto"/>
          </w:tcPr>
          <w:p w:rsidR="00425BE6" w:rsidRPr="00425BE6" w:rsidRDefault="00425BE6" w:rsidP="00CD52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0"/>
                <w:szCs w:val="20"/>
              </w:rPr>
              <w:t xml:space="preserve">Urządzenie </w:t>
            </w:r>
            <w:r w:rsidR="002F1E4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425BE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3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9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BE6" w:rsidRPr="001A3344" w:rsidTr="00CA12F8">
        <w:trPr>
          <w:trHeight w:val="295"/>
        </w:trPr>
        <w:tc>
          <w:tcPr>
            <w:tcW w:w="1102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425BE6" w:rsidRPr="00425BE6" w:rsidRDefault="00425BE6" w:rsidP="00425BE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5BE6">
              <w:rPr>
                <w:rFonts w:ascii="Arial" w:hAnsi="Arial" w:cs="Arial"/>
                <w:b/>
                <w:sz w:val="24"/>
                <w:szCs w:val="20"/>
              </w:rPr>
              <w:t>SUMA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5BE6" w:rsidRPr="00553190" w:rsidRDefault="00425BE6" w:rsidP="00425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4ED" w:rsidRPr="00671E54" w:rsidRDefault="005F54ED" w:rsidP="005F54ED">
      <w:pPr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5F54ED" w:rsidRPr="00F61FED" w:rsidRDefault="005F54ED" w:rsidP="005F54ED">
      <w:pPr>
        <w:rPr>
          <w:rFonts w:ascii="Times New Roman" w:hAnsi="Times New Roman"/>
        </w:rPr>
      </w:pPr>
    </w:p>
    <w:p w:rsidR="005F54ED" w:rsidRDefault="005F54ED" w:rsidP="005F54ED">
      <w:pPr>
        <w:rPr>
          <w:rFonts w:ascii="Times New Roman" w:hAnsi="Times New Roman"/>
        </w:rPr>
      </w:pPr>
    </w:p>
    <w:p w:rsidR="005F54ED" w:rsidRDefault="005F54ED" w:rsidP="005F54ED">
      <w:pPr>
        <w:rPr>
          <w:rFonts w:ascii="Times New Roman" w:hAnsi="Times New Roman"/>
        </w:rPr>
      </w:pPr>
    </w:p>
    <w:p w:rsidR="005F54ED" w:rsidRDefault="005F54ED" w:rsidP="005F54ED">
      <w:pPr>
        <w:rPr>
          <w:rFonts w:ascii="Times New Roman" w:hAnsi="Times New Roman"/>
        </w:rPr>
      </w:pPr>
    </w:p>
    <w:p w:rsidR="005F54ED" w:rsidRDefault="005F54ED" w:rsidP="005F54ED">
      <w:pPr>
        <w:rPr>
          <w:rFonts w:ascii="Times New Roman" w:hAnsi="Times New Roman"/>
        </w:rPr>
      </w:pPr>
    </w:p>
    <w:p w:rsidR="00597CD6" w:rsidRDefault="00597CD6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7CD6" w:rsidRDefault="00597CD6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0F3E" w:rsidRDefault="00730F3E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0F3E" w:rsidRDefault="00730F3E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B1F" w:rsidRDefault="00941B1F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B1F" w:rsidRDefault="00941B1F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B1F" w:rsidRDefault="00941B1F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B1F" w:rsidRDefault="00941B1F" w:rsidP="005F54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0F3E" w:rsidRDefault="005F54ED" w:rsidP="00730F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815B7"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="00941B1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0815B7">
        <w:rPr>
          <w:rFonts w:ascii="Arial" w:hAnsi="Arial" w:cs="Arial"/>
          <w:color w:val="000000"/>
          <w:sz w:val="20"/>
          <w:szCs w:val="20"/>
        </w:rPr>
        <w:t>........</w:t>
      </w:r>
      <w:r w:rsidR="00730F3E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</w:t>
      </w:r>
    </w:p>
    <w:p w:rsidR="00C7643F" w:rsidRPr="00E56C25" w:rsidRDefault="005F54ED" w:rsidP="00D868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 w:rsidRPr="000815B7">
        <w:rPr>
          <w:rFonts w:ascii="Arial" w:hAnsi="Arial" w:cs="Arial"/>
          <w:i/>
          <w:color w:val="000000"/>
          <w:sz w:val="20"/>
          <w:szCs w:val="20"/>
        </w:rPr>
        <w:t>(miejscowość i data)</w:t>
      </w:r>
      <w:r w:rsidR="00941B1F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815B7">
        <w:rPr>
          <w:rFonts w:ascii="Arial" w:hAnsi="Arial" w:cs="Arial"/>
          <w:i/>
          <w:color w:val="000000"/>
          <w:sz w:val="20"/>
          <w:szCs w:val="20"/>
        </w:rPr>
        <w:t>(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Podpis Wykonawcy/ </w:t>
      </w:r>
      <w:r w:rsidRPr="000815B7">
        <w:rPr>
          <w:rFonts w:ascii="Arial" w:hAnsi="Arial" w:cs="Arial"/>
          <w:i/>
          <w:color w:val="000000"/>
          <w:sz w:val="20"/>
          <w:szCs w:val="20"/>
        </w:rPr>
        <w:t xml:space="preserve"> Pełnomocnika)</w:t>
      </w:r>
      <w:bookmarkStart w:id="1" w:name="_GoBack"/>
      <w:bookmarkEnd w:id="0"/>
      <w:bookmarkEnd w:id="1"/>
      <w:r w:rsidR="00D8681A" w:rsidRPr="00E56C25">
        <w:rPr>
          <w:rFonts w:ascii="Arial" w:hAnsi="Arial" w:cs="Arial"/>
          <w:color w:val="FF0000"/>
        </w:rPr>
        <w:t xml:space="preserve"> </w:t>
      </w:r>
    </w:p>
    <w:p w:rsidR="00571E85" w:rsidRPr="007B5CA3" w:rsidRDefault="00571E85" w:rsidP="0078526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sectPr w:rsidR="00571E85" w:rsidRPr="007B5CA3" w:rsidSect="00D8681A">
      <w:pgSz w:w="16838" w:h="11906" w:orient="landscape"/>
      <w:pgMar w:top="1276" w:right="1276" w:bottom="56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92A7D" w15:done="0"/>
  <w15:commentEx w15:paraId="20CFC173" w15:done="0"/>
  <w15:commentEx w15:paraId="5D3D098E" w15:done="0"/>
  <w15:commentEx w15:paraId="09A46FF2" w15:done="0"/>
  <w15:commentEx w15:paraId="046744D9" w15:done="0"/>
  <w15:commentEx w15:paraId="08C8F993" w15:done="0"/>
  <w15:commentEx w15:paraId="211B2D7C" w15:done="0"/>
  <w15:commentEx w15:paraId="2AACA08D" w15:done="0"/>
  <w15:commentEx w15:paraId="3B980509" w15:done="0"/>
  <w15:commentEx w15:paraId="5205EC81" w15:done="0"/>
  <w15:commentEx w15:paraId="484F0095" w15:done="0"/>
  <w15:commentEx w15:paraId="19D6274D" w15:done="0"/>
  <w15:commentEx w15:paraId="47AE8047" w15:done="0"/>
  <w15:commentEx w15:paraId="0C7BEC54" w15:done="0"/>
  <w15:commentEx w15:paraId="0925FF67" w15:done="0"/>
  <w15:commentEx w15:paraId="11C3BE54" w15:done="0"/>
  <w15:commentEx w15:paraId="1D6960ED" w15:done="0"/>
  <w15:commentEx w15:paraId="6F7309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45" w:rsidRDefault="00F16E45" w:rsidP="005269FF">
      <w:pPr>
        <w:spacing w:after="0" w:line="240" w:lineRule="auto"/>
      </w:pPr>
      <w:r>
        <w:separator/>
      </w:r>
    </w:p>
  </w:endnote>
  <w:endnote w:type="continuationSeparator" w:id="0">
    <w:p w:rsidR="00F16E45" w:rsidRDefault="00F16E45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45" w:rsidRDefault="00F16E45" w:rsidP="005269FF">
      <w:pPr>
        <w:spacing w:after="0" w:line="240" w:lineRule="auto"/>
      </w:pPr>
      <w:r>
        <w:separator/>
      </w:r>
    </w:p>
  </w:footnote>
  <w:footnote w:type="continuationSeparator" w:id="0">
    <w:p w:rsidR="00F16E45" w:rsidRDefault="00F16E45" w:rsidP="005269FF">
      <w:pPr>
        <w:spacing w:after="0" w:line="240" w:lineRule="auto"/>
      </w:pPr>
      <w:r>
        <w:continuationSeparator/>
      </w:r>
    </w:p>
  </w:footnote>
  <w:footnote w:id="1">
    <w:p w:rsidR="00FA09E9" w:rsidRPr="000E6DEF" w:rsidRDefault="00FA09E9" w:rsidP="000E6DEF">
      <w:pPr>
        <w:pStyle w:val="Tekstprzypisudolnego"/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r w:rsidRPr="00D51C66">
        <w:rPr>
          <w:rStyle w:val="Odwoanieprzypisudolnego"/>
          <w:rFonts w:ascii="Arial" w:hAnsi="Arial" w:cs="Arial"/>
          <w:i/>
          <w:szCs w:val="16"/>
        </w:rPr>
        <w:footnoteRef/>
      </w:r>
      <w:r w:rsidRPr="000E6DEF">
        <w:rPr>
          <w:rFonts w:ascii="Arial" w:hAnsi="Arial" w:cs="Arial"/>
          <w:i/>
          <w:sz w:val="16"/>
          <w:szCs w:val="16"/>
        </w:rPr>
        <w:t>W przy</w:t>
      </w:r>
      <w:r w:rsidR="00C06F04">
        <w:rPr>
          <w:rFonts w:ascii="Arial" w:hAnsi="Arial" w:cs="Arial"/>
          <w:i/>
          <w:sz w:val="16"/>
          <w:szCs w:val="16"/>
        </w:rPr>
        <w:t>padku gdy W</w:t>
      </w:r>
      <w:r w:rsidRPr="000E6DEF">
        <w:rPr>
          <w:rFonts w:ascii="Arial" w:hAnsi="Arial" w:cs="Arial"/>
          <w:i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FA09E9" w:rsidRPr="00CE1507" w:rsidRDefault="00FA09E9" w:rsidP="008E09C6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E150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E1507">
        <w:rPr>
          <w:rFonts w:ascii="Arial" w:hAnsi="Arial" w:cs="Arial"/>
          <w:i/>
          <w:sz w:val="16"/>
          <w:szCs w:val="16"/>
        </w:rPr>
        <w:t xml:space="preserve">Pola zaznaczone kolorem szarym wypełnia Wykonawca.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9" w:rsidRDefault="006165C7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09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9E9" w:rsidRDefault="00FA0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E9" w:rsidRDefault="006165C7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09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8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9E9" w:rsidRDefault="00FA09E9" w:rsidP="005F54ED">
    <w:pPr>
      <w:pStyle w:val="Nagwek"/>
      <w:jc w:val="center"/>
    </w:pPr>
    <w:r w:rsidRPr="007B5CA3">
      <w:rPr>
        <w:noProof/>
        <w:lang w:eastAsia="pl-PL"/>
      </w:rPr>
      <w:drawing>
        <wp:inline distT="0" distB="0" distL="0" distR="0" wp14:anchorId="49281AC0" wp14:editId="2297024E">
          <wp:extent cx="5762625" cy="7524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0"/>
    <w:multiLevelType w:val="multilevel"/>
    <w:tmpl w:val="D01A0FC0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2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F"/>
    <w:multiLevelType w:val="multilevel"/>
    <w:tmpl w:val="AF46A9B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141E24"/>
    <w:multiLevelType w:val="hybridMultilevel"/>
    <w:tmpl w:val="CB4475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0ACF5F87"/>
    <w:multiLevelType w:val="hybridMultilevel"/>
    <w:tmpl w:val="66C4CA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0622A"/>
    <w:multiLevelType w:val="hybridMultilevel"/>
    <w:tmpl w:val="F460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826C2D"/>
    <w:multiLevelType w:val="hybridMultilevel"/>
    <w:tmpl w:val="4ADC2D96"/>
    <w:lvl w:ilvl="0" w:tplc="262CEC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C7726AD"/>
    <w:multiLevelType w:val="hybridMultilevel"/>
    <w:tmpl w:val="7CA67E14"/>
    <w:lvl w:ilvl="0" w:tplc="45289BD8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9A27FF"/>
    <w:multiLevelType w:val="hybridMultilevel"/>
    <w:tmpl w:val="FE6C2F8A"/>
    <w:lvl w:ilvl="0" w:tplc="1D2C8E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1854DB"/>
    <w:multiLevelType w:val="hybridMultilevel"/>
    <w:tmpl w:val="CA8877F4"/>
    <w:lvl w:ilvl="0" w:tplc="45DEB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CF435B"/>
    <w:multiLevelType w:val="hybridMultilevel"/>
    <w:tmpl w:val="1F94C3A0"/>
    <w:lvl w:ilvl="0" w:tplc="7DFE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>
    <w:nsid w:val="672C49E1"/>
    <w:multiLevelType w:val="multilevel"/>
    <w:tmpl w:val="24DA41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0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396FCA"/>
    <w:multiLevelType w:val="hybridMultilevel"/>
    <w:tmpl w:val="A3046984"/>
    <w:lvl w:ilvl="0" w:tplc="6888A20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E460A"/>
    <w:multiLevelType w:val="hybridMultilevel"/>
    <w:tmpl w:val="4E30F918"/>
    <w:lvl w:ilvl="0" w:tplc="96F48FF4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F23325"/>
    <w:multiLevelType w:val="hybridMultilevel"/>
    <w:tmpl w:val="99B2D436"/>
    <w:lvl w:ilvl="0" w:tplc="BB5E7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9C183C"/>
    <w:multiLevelType w:val="hybridMultilevel"/>
    <w:tmpl w:val="DC32F93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0"/>
  </w:num>
  <w:num w:numId="4">
    <w:abstractNumId w:val="47"/>
  </w:num>
  <w:num w:numId="5">
    <w:abstractNumId w:val="39"/>
  </w:num>
  <w:num w:numId="6">
    <w:abstractNumId w:val="32"/>
  </w:num>
  <w:num w:numId="7">
    <w:abstractNumId w:val="44"/>
  </w:num>
  <w:num w:numId="8">
    <w:abstractNumId w:val="37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41"/>
  </w:num>
  <w:num w:numId="14">
    <w:abstractNumId w:val="48"/>
  </w:num>
  <w:num w:numId="15">
    <w:abstractNumId w:val="38"/>
  </w:num>
  <w:num w:numId="16">
    <w:abstractNumId w:val="42"/>
  </w:num>
  <w:num w:numId="17">
    <w:abstractNumId w:val="35"/>
  </w:num>
  <w:num w:numId="18">
    <w:abstractNumId w:val="25"/>
  </w:num>
  <w:num w:numId="19">
    <w:abstractNumId w:val="8"/>
  </w:num>
  <w:num w:numId="20">
    <w:abstractNumId w:val="45"/>
  </w:num>
  <w:num w:numId="21">
    <w:abstractNumId w:val="23"/>
  </w:num>
  <w:num w:numId="22">
    <w:abstractNumId w:val="19"/>
  </w:num>
  <w:num w:numId="23">
    <w:abstractNumId w:val="49"/>
  </w:num>
  <w:num w:numId="24">
    <w:abstractNumId w:val="22"/>
  </w:num>
  <w:num w:numId="25">
    <w:abstractNumId w:val="30"/>
  </w:num>
  <w:num w:numId="26">
    <w:abstractNumId w:val="24"/>
  </w:num>
  <w:num w:numId="27">
    <w:abstractNumId w:val="46"/>
  </w:num>
  <w:num w:numId="28">
    <w:abstractNumId w:val="26"/>
  </w:num>
  <w:num w:numId="29">
    <w:abstractNumId w:val="16"/>
  </w:num>
  <w:num w:numId="30">
    <w:abstractNumId w:val="29"/>
  </w:num>
  <w:num w:numId="31">
    <w:abstractNumId w:val="28"/>
  </w:num>
  <w:num w:numId="32">
    <w:abstractNumId w:val="33"/>
  </w:num>
  <w:num w:numId="33">
    <w:abstractNumId w:val="31"/>
  </w:num>
  <w:num w:numId="34">
    <w:abstractNumId w:val="1"/>
  </w:num>
  <w:num w:numId="35">
    <w:abstractNumId w:val="34"/>
  </w:num>
  <w:num w:numId="36">
    <w:abstractNumId w:val="18"/>
  </w:num>
  <w:num w:numId="37">
    <w:abstractNumId w:val="4"/>
  </w:num>
  <w:num w:numId="38">
    <w:abstractNumId w:val="43"/>
  </w:num>
  <w:num w:numId="39">
    <w:abstractNumId w:val="50"/>
  </w:num>
  <w:num w:numId="40">
    <w:abstractNumId w:val="36"/>
  </w:num>
  <w:num w:numId="41">
    <w:abstractNumId w:val="5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to">
    <w15:presenceInfo w15:providerId="None" w15:userId="tom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79"/>
    <w:rsid w:val="000001A8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EF1"/>
    <w:rsid w:val="0001031E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E60"/>
    <w:rsid w:val="000302ED"/>
    <w:rsid w:val="0003182D"/>
    <w:rsid w:val="00032661"/>
    <w:rsid w:val="00032C61"/>
    <w:rsid w:val="00034025"/>
    <w:rsid w:val="000361BF"/>
    <w:rsid w:val="000362D0"/>
    <w:rsid w:val="000379BC"/>
    <w:rsid w:val="000419CE"/>
    <w:rsid w:val="00042AA0"/>
    <w:rsid w:val="000435C7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E65"/>
    <w:rsid w:val="0005318D"/>
    <w:rsid w:val="00053E06"/>
    <w:rsid w:val="000548BA"/>
    <w:rsid w:val="000553D0"/>
    <w:rsid w:val="00055AEA"/>
    <w:rsid w:val="00060EAB"/>
    <w:rsid w:val="0006236A"/>
    <w:rsid w:val="000632B5"/>
    <w:rsid w:val="00064ED2"/>
    <w:rsid w:val="00065E6F"/>
    <w:rsid w:val="00066F4B"/>
    <w:rsid w:val="000670A4"/>
    <w:rsid w:val="00067751"/>
    <w:rsid w:val="000678F8"/>
    <w:rsid w:val="00067E91"/>
    <w:rsid w:val="000706FA"/>
    <w:rsid w:val="00071C02"/>
    <w:rsid w:val="00071DC2"/>
    <w:rsid w:val="00072C76"/>
    <w:rsid w:val="00072E1C"/>
    <w:rsid w:val="00073655"/>
    <w:rsid w:val="000751C6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C0F25"/>
    <w:rsid w:val="000C1015"/>
    <w:rsid w:val="000C29F2"/>
    <w:rsid w:val="000C3537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2CF6"/>
    <w:rsid w:val="000E2D4C"/>
    <w:rsid w:val="000E38D7"/>
    <w:rsid w:val="000E44E0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4113"/>
    <w:rsid w:val="000F5162"/>
    <w:rsid w:val="000F5689"/>
    <w:rsid w:val="000F679C"/>
    <w:rsid w:val="000F6A68"/>
    <w:rsid w:val="000F6B87"/>
    <w:rsid w:val="000F7484"/>
    <w:rsid w:val="000F7871"/>
    <w:rsid w:val="00100235"/>
    <w:rsid w:val="00100C33"/>
    <w:rsid w:val="0010285D"/>
    <w:rsid w:val="00103226"/>
    <w:rsid w:val="00103ED0"/>
    <w:rsid w:val="00105660"/>
    <w:rsid w:val="00105792"/>
    <w:rsid w:val="001066D5"/>
    <w:rsid w:val="001070E4"/>
    <w:rsid w:val="00107769"/>
    <w:rsid w:val="00107847"/>
    <w:rsid w:val="001104B9"/>
    <w:rsid w:val="00110C18"/>
    <w:rsid w:val="00110C8C"/>
    <w:rsid w:val="001115E9"/>
    <w:rsid w:val="00111BA7"/>
    <w:rsid w:val="00112860"/>
    <w:rsid w:val="00114857"/>
    <w:rsid w:val="00115026"/>
    <w:rsid w:val="00115764"/>
    <w:rsid w:val="0011577C"/>
    <w:rsid w:val="001159D5"/>
    <w:rsid w:val="001170C6"/>
    <w:rsid w:val="001179D7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52C0"/>
    <w:rsid w:val="00136B82"/>
    <w:rsid w:val="0014021B"/>
    <w:rsid w:val="001410C4"/>
    <w:rsid w:val="00142024"/>
    <w:rsid w:val="001428EF"/>
    <w:rsid w:val="00142B5E"/>
    <w:rsid w:val="00143C36"/>
    <w:rsid w:val="00144C42"/>
    <w:rsid w:val="00144F67"/>
    <w:rsid w:val="00145205"/>
    <w:rsid w:val="0014620E"/>
    <w:rsid w:val="00147A4C"/>
    <w:rsid w:val="00147BF2"/>
    <w:rsid w:val="00147F0C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750A"/>
    <w:rsid w:val="0016022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9C8"/>
    <w:rsid w:val="00197A93"/>
    <w:rsid w:val="001A0347"/>
    <w:rsid w:val="001A0E7D"/>
    <w:rsid w:val="001A1E2C"/>
    <w:rsid w:val="001A20EE"/>
    <w:rsid w:val="001A4BFB"/>
    <w:rsid w:val="001A6B6C"/>
    <w:rsid w:val="001B0E3E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A49"/>
    <w:rsid w:val="001C0F78"/>
    <w:rsid w:val="001C1E5B"/>
    <w:rsid w:val="001C3D8E"/>
    <w:rsid w:val="001C464A"/>
    <w:rsid w:val="001C58D9"/>
    <w:rsid w:val="001C6012"/>
    <w:rsid w:val="001C695F"/>
    <w:rsid w:val="001C6B3D"/>
    <w:rsid w:val="001C6DA5"/>
    <w:rsid w:val="001C7BC4"/>
    <w:rsid w:val="001D085E"/>
    <w:rsid w:val="001D0B86"/>
    <w:rsid w:val="001D24EB"/>
    <w:rsid w:val="001D5C2C"/>
    <w:rsid w:val="001D787F"/>
    <w:rsid w:val="001E23AB"/>
    <w:rsid w:val="001E28B4"/>
    <w:rsid w:val="001E2D62"/>
    <w:rsid w:val="001E3773"/>
    <w:rsid w:val="001E39BF"/>
    <w:rsid w:val="001E404F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1973"/>
    <w:rsid w:val="002120D4"/>
    <w:rsid w:val="0021213E"/>
    <w:rsid w:val="00213337"/>
    <w:rsid w:val="00213369"/>
    <w:rsid w:val="00213749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7C96"/>
    <w:rsid w:val="002303D5"/>
    <w:rsid w:val="00230589"/>
    <w:rsid w:val="002305A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603A"/>
    <w:rsid w:val="00236F93"/>
    <w:rsid w:val="002377D5"/>
    <w:rsid w:val="002405BA"/>
    <w:rsid w:val="00240962"/>
    <w:rsid w:val="00241548"/>
    <w:rsid w:val="002418F4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663"/>
    <w:rsid w:val="00276775"/>
    <w:rsid w:val="002801AE"/>
    <w:rsid w:val="00280212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30DE"/>
    <w:rsid w:val="002A3601"/>
    <w:rsid w:val="002A39B7"/>
    <w:rsid w:val="002A4D10"/>
    <w:rsid w:val="002A665F"/>
    <w:rsid w:val="002A781F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2FBD"/>
    <w:rsid w:val="002D40AD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462F"/>
    <w:rsid w:val="002F4930"/>
    <w:rsid w:val="002F4B0A"/>
    <w:rsid w:val="002F50E6"/>
    <w:rsid w:val="002F7201"/>
    <w:rsid w:val="002F72E3"/>
    <w:rsid w:val="002F7FE5"/>
    <w:rsid w:val="003014A2"/>
    <w:rsid w:val="00301812"/>
    <w:rsid w:val="00301C01"/>
    <w:rsid w:val="00301C63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6A1"/>
    <w:rsid w:val="003344E2"/>
    <w:rsid w:val="00334BD9"/>
    <w:rsid w:val="00334D67"/>
    <w:rsid w:val="00335B9F"/>
    <w:rsid w:val="00337A4A"/>
    <w:rsid w:val="00340160"/>
    <w:rsid w:val="00341A04"/>
    <w:rsid w:val="00341D67"/>
    <w:rsid w:val="00341DE6"/>
    <w:rsid w:val="00342461"/>
    <w:rsid w:val="0034279B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7404"/>
    <w:rsid w:val="00360294"/>
    <w:rsid w:val="00360353"/>
    <w:rsid w:val="0036072A"/>
    <w:rsid w:val="00361581"/>
    <w:rsid w:val="0036282F"/>
    <w:rsid w:val="003628A8"/>
    <w:rsid w:val="00362EE1"/>
    <w:rsid w:val="00363522"/>
    <w:rsid w:val="00363BD6"/>
    <w:rsid w:val="0036401E"/>
    <w:rsid w:val="0036433C"/>
    <w:rsid w:val="00365AFB"/>
    <w:rsid w:val="00367286"/>
    <w:rsid w:val="0037298B"/>
    <w:rsid w:val="003737C7"/>
    <w:rsid w:val="003741F7"/>
    <w:rsid w:val="00374353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4C5A"/>
    <w:rsid w:val="0038548F"/>
    <w:rsid w:val="00387151"/>
    <w:rsid w:val="0038782D"/>
    <w:rsid w:val="0039035A"/>
    <w:rsid w:val="00393AB7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354E"/>
    <w:rsid w:val="003A543A"/>
    <w:rsid w:val="003A6147"/>
    <w:rsid w:val="003A6D51"/>
    <w:rsid w:val="003B0FDF"/>
    <w:rsid w:val="003B1892"/>
    <w:rsid w:val="003B2A4D"/>
    <w:rsid w:val="003B2AE5"/>
    <w:rsid w:val="003B3AED"/>
    <w:rsid w:val="003B61C5"/>
    <w:rsid w:val="003B62F1"/>
    <w:rsid w:val="003B6AD4"/>
    <w:rsid w:val="003B6FD5"/>
    <w:rsid w:val="003B7B59"/>
    <w:rsid w:val="003B7E4C"/>
    <w:rsid w:val="003C1F8A"/>
    <w:rsid w:val="003C2481"/>
    <w:rsid w:val="003C29E9"/>
    <w:rsid w:val="003C33EF"/>
    <w:rsid w:val="003C6F3C"/>
    <w:rsid w:val="003C7058"/>
    <w:rsid w:val="003C726E"/>
    <w:rsid w:val="003D04EC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C61"/>
    <w:rsid w:val="003E4C2E"/>
    <w:rsid w:val="003E5B3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535C"/>
    <w:rsid w:val="003F544A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A60"/>
    <w:rsid w:val="00430C2F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182E"/>
    <w:rsid w:val="00441ADA"/>
    <w:rsid w:val="00443692"/>
    <w:rsid w:val="004436ED"/>
    <w:rsid w:val="004438B3"/>
    <w:rsid w:val="004443CE"/>
    <w:rsid w:val="004457E3"/>
    <w:rsid w:val="0044764C"/>
    <w:rsid w:val="004510E9"/>
    <w:rsid w:val="00452EE8"/>
    <w:rsid w:val="0045307C"/>
    <w:rsid w:val="0045539A"/>
    <w:rsid w:val="00456AA6"/>
    <w:rsid w:val="00461182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8A8"/>
    <w:rsid w:val="00483FD1"/>
    <w:rsid w:val="00484355"/>
    <w:rsid w:val="004855EE"/>
    <w:rsid w:val="004916EA"/>
    <w:rsid w:val="00491738"/>
    <w:rsid w:val="00492D5B"/>
    <w:rsid w:val="00493873"/>
    <w:rsid w:val="00496727"/>
    <w:rsid w:val="00496C2D"/>
    <w:rsid w:val="00497961"/>
    <w:rsid w:val="00497D1E"/>
    <w:rsid w:val="004A0586"/>
    <w:rsid w:val="004A133B"/>
    <w:rsid w:val="004A144F"/>
    <w:rsid w:val="004A1630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F13F1"/>
    <w:rsid w:val="004F331D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114A2"/>
    <w:rsid w:val="00511AD1"/>
    <w:rsid w:val="00513A26"/>
    <w:rsid w:val="00513CD4"/>
    <w:rsid w:val="005144DD"/>
    <w:rsid w:val="0051493B"/>
    <w:rsid w:val="00514EE7"/>
    <w:rsid w:val="0052527E"/>
    <w:rsid w:val="005253D9"/>
    <w:rsid w:val="005269FF"/>
    <w:rsid w:val="00526E96"/>
    <w:rsid w:val="005272C7"/>
    <w:rsid w:val="0052799A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362C"/>
    <w:rsid w:val="00544147"/>
    <w:rsid w:val="00544E4F"/>
    <w:rsid w:val="00544F83"/>
    <w:rsid w:val="00545A7D"/>
    <w:rsid w:val="00546E96"/>
    <w:rsid w:val="00550298"/>
    <w:rsid w:val="00550E93"/>
    <w:rsid w:val="00551BE6"/>
    <w:rsid w:val="005529D5"/>
    <w:rsid w:val="00553071"/>
    <w:rsid w:val="00553190"/>
    <w:rsid w:val="0055342D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3431"/>
    <w:rsid w:val="00573D97"/>
    <w:rsid w:val="00574FE1"/>
    <w:rsid w:val="00575EA1"/>
    <w:rsid w:val="005762CA"/>
    <w:rsid w:val="00577CB5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247E"/>
    <w:rsid w:val="00594DCA"/>
    <w:rsid w:val="00595CE3"/>
    <w:rsid w:val="00597CD6"/>
    <w:rsid w:val="005A0435"/>
    <w:rsid w:val="005A0831"/>
    <w:rsid w:val="005A14C9"/>
    <w:rsid w:val="005A59FB"/>
    <w:rsid w:val="005A5E03"/>
    <w:rsid w:val="005A6822"/>
    <w:rsid w:val="005A6BA6"/>
    <w:rsid w:val="005B2E82"/>
    <w:rsid w:val="005B6478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41E2"/>
    <w:rsid w:val="005D4EA3"/>
    <w:rsid w:val="005D5DB5"/>
    <w:rsid w:val="005E6162"/>
    <w:rsid w:val="005F1FB6"/>
    <w:rsid w:val="005F29EC"/>
    <w:rsid w:val="005F54ED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5C7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105E"/>
    <w:rsid w:val="0064125F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4826"/>
    <w:rsid w:val="00686C4E"/>
    <w:rsid w:val="0068712C"/>
    <w:rsid w:val="006900C0"/>
    <w:rsid w:val="006915CD"/>
    <w:rsid w:val="00692A9A"/>
    <w:rsid w:val="006933BB"/>
    <w:rsid w:val="00693602"/>
    <w:rsid w:val="0069616D"/>
    <w:rsid w:val="006962D6"/>
    <w:rsid w:val="0069683E"/>
    <w:rsid w:val="00697077"/>
    <w:rsid w:val="006A0C93"/>
    <w:rsid w:val="006A1C10"/>
    <w:rsid w:val="006A21B8"/>
    <w:rsid w:val="006A3C1E"/>
    <w:rsid w:val="006A442E"/>
    <w:rsid w:val="006A4B29"/>
    <w:rsid w:val="006A5C7E"/>
    <w:rsid w:val="006A622A"/>
    <w:rsid w:val="006A732E"/>
    <w:rsid w:val="006A76F0"/>
    <w:rsid w:val="006B14B3"/>
    <w:rsid w:val="006B2239"/>
    <w:rsid w:val="006B301F"/>
    <w:rsid w:val="006B367C"/>
    <w:rsid w:val="006B370B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3160"/>
    <w:rsid w:val="006D443D"/>
    <w:rsid w:val="006D5055"/>
    <w:rsid w:val="006D577D"/>
    <w:rsid w:val="006D6801"/>
    <w:rsid w:val="006D68B8"/>
    <w:rsid w:val="006D7421"/>
    <w:rsid w:val="006E20AE"/>
    <w:rsid w:val="006E3526"/>
    <w:rsid w:val="006E4127"/>
    <w:rsid w:val="006E4194"/>
    <w:rsid w:val="006E4CAA"/>
    <w:rsid w:val="006E7E45"/>
    <w:rsid w:val="006F0F78"/>
    <w:rsid w:val="006F30C8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D9"/>
    <w:rsid w:val="00705FFD"/>
    <w:rsid w:val="0070689E"/>
    <w:rsid w:val="00707919"/>
    <w:rsid w:val="00710104"/>
    <w:rsid w:val="00710B4A"/>
    <w:rsid w:val="00711972"/>
    <w:rsid w:val="00712FBD"/>
    <w:rsid w:val="0071376A"/>
    <w:rsid w:val="007154B1"/>
    <w:rsid w:val="00716419"/>
    <w:rsid w:val="007169FE"/>
    <w:rsid w:val="00720564"/>
    <w:rsid w:val="007212CE"/>
    <w:rsid w:val="007220E5"/>
    <w:rsid w:val="00722924"/>
    <w:rsid w:val="00725E4D"/>
    <w:rsid w:val="007262A3"/>
    <w:rsid w:val="00726570"/>
    <w:rsid w:val="007305E6"/>
    <w:rsid w:val="00730F3E"/>
    <w:rsid w:val="00731411"/>
    <w:rsid w:val="0073264C"/>
    <w:rsid w:val="00733B03"/>
    <w:rsid w:val="0073632C"/>
    <w:rsid w:val="00736CEE"/>
    <w:rsid w:val="00741180"/>
    <w:rsid w:val="0074155A"/>
    <w:rsid w:val="00741C0F"/>
    <w:rsid w:val="00741E96"/>
    <w:rsid w:val="00742074"/>
    <w:rsid w:val="00742113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D72"/>
    <w:rsid w:val="00763F3D"/>
    <w:rsid w:val="00765403"/>
    <w:rsid w:val="007655F7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AF"/>
    <w:rsid w:val="00787FEE"/>
    <w:rsid w:val="00790282"/>
    <w:rsid w:val="00790ACC"/>
    <w:rsid w:val="00792083"/>
    <w:rsid w:val="0079248A"/>
    <w:rsid w:val="00792CB6"/>
    <w:rsid w:val="00792F06"/>
    <w:rsid w:val="007949A7"/>
    <w:rsid w:val="00795722"/>
    <w:rsid w:val="00795AC4"/>
    <w:rsid w:val="0079786F"/>
    <w:rsid w:val="007A0921"/>
    <w:rsid w:val="007A238D"/>
    <w:rsid w:val="007A24E6"/>
    <w:rsid w:val="007A2558"/>
    <w:rsid w:val="007A3824"/>
    <w:rsid w:val="007A3F83"/>
    <w:rsid w:val="007A401F"/>
    <w:rsid w:val="007A42E5"/>
    <w:rsid w:val="007A503B"/>
    <w:rsid w:val="007A60BA"/>
    <w:rsid w:val="007A696C"/>
    <w:rsid w:val="007A7324"/>
    <w:rsid w:val="007B05A8"/>
    <w:rsid w:val="007B0633"/>
    <w:rsid w:val="007B0B98"/>
    <w:rsid w:val="007B210A"/>
    <w:rsid w:val="007B2C2D"/>
    <w:rsid w:val="007B505F"/>
    <w:rsid w:val="007B5CA3"/>
    <w:rsid w:val="007B7006"/>
    <w:rsid w:val="007C020A"/>
    <w:rsid w:val="007C171D"/>
    <w:rsid w:val="007C1853"/>
    <w:rsid w:val="007C1CD6"/>
    <w:rsid w:val="007C22DA"/>
    <w:rsid w:val="007C231F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63B"/>
    <w:rsid w:val="0080064F"/>
    <w:rsid w:val="0080208D"/>
    <w:rsid w:val="008020FB"/>
    <w:rsid w:val="0080444A"/>
    <w:rsid w:val="00804876"/>
    <w:rsid w:val="00804877"/>
    <w:rsid w:val="00805A75"/>
    <w:rsid w:val="00805EF1"/>
    <w:rsid w:val="00806351"/>
    <w:rsid w:val="00806E94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744F"/>
    <w:rsid w:val="0089107A"/>
    <w:rsid w:val="00892D63"/>
    <w:rsid w:val="008931DF"/>
    <w:rsid w:val="00894E03"/>
    <w:rsid w:val="00896A05"/>
    <w:rsid w:val="008977A0"/>
    <w:rsid w:val="00897912"/>
    <w:rsid w:val="008A093F"/>
    <w:rsid w:val="008A09F4"/>
    <w:rsid w:val="008A253F"/>
    <w:rsid w:val="008A25C5"/>
    <w:rsid w:val="008A3996"/>
    <w:rsid w:val="008A3F55"/>
    <w:rsid w:val="008A50C5"/>
    <w:rsid w:val="008A54E0"/>
    <w:rsid w:val="008A5D9B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D0B0D"/>
    <w:rsid w:val="008D0E08"/>
    <w:rsid w:val="008D340C"/>
    <w:rsid w:val="008D3FD9"/>
    <w:rsid w:val="008D413D"/>
    <w:rsid w:val="008D48B1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F1660"/>
    <w:rsid w:val="008F1889"/>
    <w:rsid w:val="008F1C6C"/>
    <w:rsid w:val="008F1D98"/>
    <w:rsid w:val="008F1F1C"/>
    <w:rsid w:val="008F2498"/>
    <w:rsid w:val="008F3316"/>
    <w:rsid w:val="008F3369"/>
    <w:rsid w:val="008F3A6F"/>
    <w:rsid w:val="008F5698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423B"/>
    <w:rsid w:val="00914319"/>
    <w:rsid w:val="00915940"/>
    <w:rsid w:val="00915E7B"/>
    <w:rsid w:val="00917F79"/>
    <w:rsid w:val="0092058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EC6"/>
    <w:rsid w:val="00935855"/>
    <w:rsid w:val="00935B0C"/>
    <w:rsid w:val="009371EF"/>
    <w:rsid w:val="009415D4"/>
    <w:rsid w:val="00941B1F"/>
    <w:rsid w:val="009429A2"/>
    <w:rsid w:val="009446AB"/>
    <w:rsid w:val="00944901"/>
    <w:rsid w:val="00946002"/>
    <w:rsid w:val="0094649D"/>
    <w:rsid w:val="00946558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3339"/>
    <w:rsid w:val="00963571"/>
    <w:rsid w:val="00964592"/>
    <w:rsid w:val="00965444"/>
    <w:rsid w:val="00967567"/>
    <w:rsid w:val="00967B66"/>
    <w:rsid w:val="00971CC1"/>
    <w:rsid w:val="00972A46"/>
    <w:rsid w:val="00973940"/>
    <w:rsid w:val="009743D4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2E33"/>
    <w:rsid w:val="00993CBF"/>
    <w:rsid w:val="00995016"/>
    <w:rsid w:val="00995198"/>
    <w:rsid w:val="009952E7"/>
    <w:rsid w:val="00995301"/>
    <w:rsid w:val="00995336"/>
    <w:rsid w:val="009960E0"/>
    <w:rsid w:val="009968D7"/>
    <w:rsid w:val="00996B41"/>
    <w:rsid w:val="009A1AFA"/>
    <w:rsid w:val="009A2CFE"/>
    <w:rsid w:val="009A45F6"/>
    <w:rsid w:val="009A557F"/>
    <w:rsid w:val="009A7701"/>
    <w:rsid w:val="009B167A"/>
    <w:rsid w:val="009B1A43"/>
    <w:rsid w:val="009B1BF4"/>
    <w:rsid w:val="009B1ECD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22B6"/>
    <w:rsid w:val="009E28BE"/>
    <w:rsid w:val="009E3F0B"/>
    <w:rsid w:val="009E498A"/>
    <w:rsid w:val="009E52FE"/>
    <w:rsid w:val="009E6BC2"/>
    <w:rsid w:val="009F1329"/>
    <w:rsid w:val="009F4160"/>
    <w:rsid w:val="009F4A40"/>
    <w:rsid w:val="00A01E54"/>
    <w:rsid w:val="00A0371E"/>
    <w:rsid w:val="00A03744"/>
    <w:rsid w:val="00A046C3"/>
    <w:rsid w:val="00A06154"/>
    <w:rsid w:val="00A061E9"/>
    <w:rsid w:val="00A07930"/>
    <w:rsid w:val="00A0794F"/>
    <w:rsid w:val="00A07F36"/>
    <w:rsid w:val="00A1095F"/>
    <w:rsid w:val="00A110A3"/>
    <w:rsid w:val="00A11694"/>
    <w:rsid w:val="00A11908"/>
    <w:rsid w:val="00A11932"/>
    <w:rsid w:val="00A121D2"/>
    <w:rsid w:val="00A1493D"/>
    <w:rsid w:val="00A16AE7"/>
    <w:rsid w:val="00A17012"/>
    <w:rsid w:val="00A1737F"/>
    <w:rsid w:val="00A17761"/>
    <w:rsid w:val="00A21961"/>
    <w:rsid w:val="00A21CB8"/>
    <w:rsid w:val="00A223A0"/>
    <w:rsid w:val="00A22B2B"/>
    <w:rsid w:val="00A236C3"/>
    <w:rsid w:val="00A24BC4"/>
    <w:rsid w:val="00A2529D"/>
    <w:rsid w:val="00A27624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32E7"/>
    <w:rsid w:val="00A73560"/>
    <w:rsid w:val="00A7391B"/>
    <w:rsid w:val="00A76861"/>
    <w:rsid w:val="00A771E0"/>
    <w:rsid w:val="00A77965"/>
    <w:rsid w:val="00A81533"/>
    <w:rsid w:val="00A8188C"/>
    <w:rsid w:val="00A833E7"/>
    <w:rsid w:val="00A8354B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FAA"/>
    <w:rsid w:val="00AB5E7A"/>
    <w:rsid w:val="00AB6318"/>
    <w:rsid w:val="00AB719B"/>
    <w:rsid w:val="00AB7B96"/>
    <w:rsid w:val="00AC0049"/>
    <w:rsid w:val="00AC0269"/>
    <w:rsid w:val="00AC0B32"/>
    <w:rsid w:val="00AC1D3D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747"/>
    <w:rsid w:val="00AD27C3"/>
    <w:rsid w:val="00AD2A55"/>
    <w:rsid w:val="00AD3101"/>
    <w:rsid w:val="00AD667B"/>
    <w:rsid w:val="00AD6C7A"/>
    <w:rsid w:val="00AD7E96"/>
    <w:rsid w:val="00AE356D"/>
    <w:rsid w:val="00AE3D9F"/>
    <w:rsid w:val="00AE601D"/>
    <w:rsid w:val="00AE7D95"/>
    <w:rsid w:val="00AF07BC"/>
    <w:rsid w:val="00AF21D6"/>
    <w:rsid w:val="00AF2B6D"/>
    <w:rsid w:val="00AF35DE"/>
    <w:rsid w:val="00AF40D9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2856"/>
    <w:rsid w:val="00B148B6"/>
    <w:rsid w:val="00B14B90"/>
    <w:rsid w:val="00B14F0D"/>
    <w:rsid w:val="00B1581E"/>
    <w:rsid w:val="00B16BB4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BA0"/>
    <w:rsid w:val="00B314DD"/>
    <w:rsid w:val="00B31539"/>
    <w:rsid w:val="00B326C7"/>
    <w:rsid w:val="00B33DEC"/>
    <w:rsid w:val="00B351AF"/>
    <w:rsid w:val="00B3660E"/>
    <w:rsid w:val="00B36E6A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BF2"/>
    <w:rsid w:val="00B57CE7"/>
    <w:rsid w:val="00B6125A"/>
    <w:rsid w:val="00B63D50"/>
    <w:rsid w:val="00B64C82"/>
    <w:rsid w:val="00B658DA"/>
    <w:rsid w:val="00B659BE"/>
    <w:rsid w:val="00B6657F"/>
    <w:rsid w:val="00B66F62"/>
    <w:rsid w:val="00B70667"/>
    <w:rsid w:val="00B7086E"/>
    <w:rsid w:val="00B70C5D"/>
    <w:rsid w:val="00B71C12"/>
    <w:rsid w:val="00B725D3"/>
    <w:rsid w:val="00B740E9"/>
    <w:rsid w:val="00B7692E"/>
    <w:rsid w:val="00B76EC4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74FD"/>
    <w:rsid w:val="00B87511"/>
    <w:rsid w:val="00B875A2"/>
    <w:rsid w:val="00B9098F"/>
    <w:rsid w:val="00B90CD7"/>
    <w:rsid w:val="00B92AEB"/>
    <w:rsid w:val="00B9430E"/>
    <w:rsid w:val="00B94655"/>
    <w:rsid w:val="00B94E3C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E0D"/>
    <w:rsid w:val="00BA5AFF"/>
    <w:rsid w:val="00BA6070"/>
    <w:rsid w:val="00BA6750"/>
    <w:rsid w:val="00BA7BD9"/>
    <w:rsid w:val="00BB07B1"/>
    <w:rsid w:val="00BB194D"/>
    <w:rsid w:val="00BB1BA2"/>
    <w:rsid w:val="00BB321E"/>
    <w:rsid w:val="00BB4283"/>
    <w:rsid w:val="00BB466D"/>
    <w:rsid w:val="00BB4A71"/>
    <w:rsid w:val="00BB693E"/>
    <w:rsid w:val="00BB6DF8"/>
    <w:rsid w:val="00BB7C5E"/>
    <w:rsid w:val="00BB7F7D"/>
    <w:rsid w:val="00BC01AD"/>
    <w:rsid w:val="00BC21FB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E92"/>
    <w:rsid w:val="00BD4E2B"/>
    <w:rsid w:val="00BD51B3"/>
    <w:rsid w:val="00BD5A8B"/>
    <w:rsid w:val="00BD5B2C"/>
    <w:rsid w:val="00BD5D82"/>
    <w:rsid w:val="00BD649D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E7CE8"/>
    <w:rsid w:val="00BF0283"/>
    <w:rsid w:val="00BF17B6"/>
    <w:rsid w:val="00BF1F64"/>
    <w:rsid w:val="00BF23F8"/>
    <w:rsid w:val="00BF3182"/>
    <w:rsid w:val="00BF345A"/>
    <w:rsid w:val="00BF36A5"/>
    <w:rsid w:val="00BF3A43"/>
    <w:rsid w:val="00BF5A91"/>
    <w:rsid w:val="00BF6253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B2C"/>
    <w:rsid w:val="00C06F04"/>
    <w:rsid w:val="00C074A0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50182"/>
    <w:rsid w:val="00C528F6"/>
    <w:rsid w:val="00C54797"/>
    <w:rsid w:val="00C54889"/>
    <w:rsid w:val="00C55BDF"/>
    <w:rsid w:val="00C56355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7043E"/>
    <w:rsid w:val="00C70C4A"/>
    <w:rsid w:val="00C7148D"/>
    <w:rsid w:val="00C72B7E"/>
    <w:rsid w:val="00C7310D"/>
    <w:rsid w:val="00C73BA1"/>
    <w:rsid w:val="00C73C91"/>
    <w:rsid w:val="00C74FF7"/>
    <w:rsid w:val="00C75DFC"/>
    <w:rsid w:val="00C7643F"/>
    <w:rsid w:val="00C76BE3"/>
    <w:rsid w:val="00C77202"/>
    <w:rsid w:val="00C804A6"/>
    <w:rsid w:val="00C80DBC"/>
    <w:rsid w:val="00C81436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0BCB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749E"/>
    <w:rsid w:val="00D00706"/>
    <w:rsid w:val="00D020A1"/>
    <w:rsid w:val="00D02E6B"/>
    <w:rsid w:val="00D02E83"/>
    <w:rsid w:val="00D03675"/>
    <w:rsid w:val="00D03EB0"/>
    <w:rsid w:val="00D04144"/>
    <w:rsid w:val="00D04B46"/>
    <w:rsid w:val="00D062E1"/>
    <w:rsid w:val="00D07698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15FB"/>
    <w:rsid w:val="00D218F7"/>
    <w:rsid w:val="00D2226E"/>
    <w:rsid w:val="00D231A3"/>
    <w:rsid w:val="00D24299"/>
    <w:rsid w:val="00D24E14"/>
    <w:rsid w:val="00D25512"/>
    <w:rsid w:val="00D30020"/>
    <w:rsid w:val="00D31443"/>
    <w:rsid w:val="00D324D3"/>
    <w:rsid w:val="00D33ACD"/>
    <w:rsid w:val="00D33B08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81A"/>
    <w:rsid w:val="00D8690A"/>
    <w:rsid w:val="00D86F16"/>
    <w:rsid w:val="00D87A06"/>
    <w:rsid w:val="00D90760"/>
    <w:rsid w:val="00D94C50"/>
    <w:rsid w:val="00D965E2"/>
    <w:rsid w:val="00D96AD2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2E3D"/>
    <w:rsid w:val="00DB38DB"/>
    <w:rsid w:val="00DB3E2B"/>
    <w:rsid w:val="00DB3E5C"/>
    <w:rsid w:val="00DB440B"/>
    <w:rsid w:val="00DB614E"/>
    <w:rsid w:val="00DB712C"/>
    <w:rsid w:val="00DB7B4F"/>
    <w:rsid w:val="00DB7D95"/>
    <w:rsid w:val="00DC07F9"/>
    <w:rsid w:val="00DC0F04"/>
    <w:rsid w:val="00DC1A78"/>
    <w:rsid w:val="00DC36AF"/>
    <w:rsid w:val="00DC425A"/>
    <w:rsid w:val="00DC7232"/>
    <w:rsid w:val="00DC730D"/>
    <w:rsid w:val="00DD171F"/>
    <w:rsid w:val="00DD1A63"/>
    <w:rsid w:val="00DD31D1"/>
    <w:rsid w:val="00DD5353"/>
    <w:rsid w:val="00DD65E1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49E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BC2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206D3"/>
    <w:rsid w:val="00E20B96"/>
    <w:rsid w:val="00E21B63"/>
    <w:rsid w:val="00E232E2"/>
    <w:rsid w:val="00E24030"/>
    <w:rsid w:val="00E2540E"/>
    <w:rsid w:val="00E2571B"/>
    <w:rsid w:val="00E266F1"/>
    <w:rsid w:val="00E313FC"/>
    <w:rsid w:val="00E3295E"/>
    <w:rsid w:val="00E336C2"/>
    <w:rsid w:val="00E33B88"/>
    <w:rsid w:val="00E33E69"/>
    <w:rsid w:val="00E345AD"/>
    <w:rsid w:val="00E34846"/>
    <w:rsid w:val="00E403E3"/>
    <w:rsid w:val="00E40F39"/>
    <w:rsid w:val="00E415DF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2182"/>
    <w:rsid w:val="00E522D9"/>
    <w:rsid w:val="00E54325"/>
    <w:rsid w:val="00E569B4"/>
    <w:rsid w:val="00E57938"/>
    <w:rsid w:val="00E616AE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24F"/>
    <w:rsid w:val="00E71618"/>
    <w:rsid w:val="00E71637"/>
    <w:rsid w:val="00E71A7E"/>
    <w:rsid w:val="00E71CA8"/>
    <w:rsid w:val="00E74035"/>
    <w:rsid w:val="00E7504F"/>
    <w:rsid w:val="00E7580E"/>
    <w:rsid w:val="00E76258"/>
    <w:rsid w:val="00E76340"/>
    <w:rsid w:val="00E767FD"/>
    <w:rsid w:val="00E776C2"/>
    <w:rsid w:val="00E80997"/>
    <w:rsid w:val="00E81D53"/>
    <w:rsid w:val="00E824BC"/>
    <w:rsid w:val="00E8298E"/>
    <w:rsid w:val="00E83A1C"/>
    <w:rsid w:val="00E874AA"/>
    <w:rsid w:val="00E9074F"/>
    <w:rsid w:val="00E90788"/>
    <w:rsid w:val="00E90EAB"/>
    <w:rsid w:val="00E910CC"/>
    <w:rsid w:val="00E93D47"/>
    <w:rsid w:val="00E943BB"/>
    <w:rsid w:val="00E949AA"/>
    <w:rsid w:val="00E9660C"/>
    <w:rsid w:val="00EA0790"/>
    <w:rsid w:val="00EA0ECA"/>
    <w:rsid w:val="00EA0F01"/>
    <w:rsid w:val="00EA1D2C"/>
    <w:rsid w:val="00EA2869"/>
    <w:rsid w:val="00EA2FDE"/>
    <w:rsid w:val="00EB045B"/>
    <w:rsid w:val="00EB0DCD"/>
    <w:rsid w:val="00EB1D5C"/>
    <w:rsid w:val="00EB31CA"/>
    <w:rsid w:val="00EB37A9"/>
    <w:rsid w:val="00EB3AAB"/>
    <w:rsid w:val="00EB4958"/>
    <w:rsid w:val="00EB4E9F"/>
    <w:rsid w:val="00EB55EF"/>
    <w:rsid w:val="00EB5833"/>
    <w:rsid w:val="00EB5854"/>
    <w:rsid w:val="00EB6136"/>
    <w:rsid w:val="00EB63E2"/>
    <w:rsid w:val="00EC25CA"/>
    <w:rsid w:val="00EC3606"/>
    <w:rsid w:val="00EC3665"/>
    <w:rsid w:val="00EC5617"/>
    <w:rsid w:val="00ED04B0"/>
    <w:rsid w:val="00ED2E13"/>
    <w:rsid w:val="00ED52E0"/>
    <w:rsid w:val="00ED5EC6"/>
    <w:rsid w:val="00ED68AD"/>
    <w:rsid w:val="00ED77E8"/>
    <w:rsid w:val="00ED7E79"/>
    <w:rsid w:val="00EE110E"/>
    <w:rsid w:val="00EE1579"/>
    <w:rsid w:val="00EE1617"/>
    <w:rsid w:val="00EE24D1"/>
    <w:rsid w:val="00EE25CA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4F0"/>
    <w:rsid w:val="00EF77B1"/>
    <w:rsid w:val="00EF7D62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10D6"/>
    <w:rsid w:val="00F11B60"/>
    <w:rsid w:val="00F12208"/>
    <w:rsid w:val="00F13A93"/>
    <w:rsid w:val="00F14639"/>
    <w:rsid w:val="00F1596F"/>
    <w:rsid w:val="00F15A9F"/>
    <w:rsid w:val="00F16B96"/>
    <w:rsid w:val="00F16E45"/>
    <w:rsid w:val="00F16EA5"/>
    <w:rsid w:val="00F177A6"/>
    <w:rsid w:val="00F17F02"/>
    <w:rsid w:val="00F17F8B"/>
    <w:rsid w:val="00F20341"/>
    <w:rsid w:val="00F2067C"/>
    <w:rsid w:val="00F2166C"/>
    <w:rsid w:val="00F22ED3"/>
    <w:rsid w:val="00F24AC6"/>
    <w:rsid w:val="00F24EBD"/>
    <w:rsid w:val="00F2569E"/>
    <w:rsid w:val="00F25C0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7802"/>
    <w:rsid w:val="00F67C1B"/>
    <w:rsid w:val="00F702B6"/>
    <w:rsid w:val="00F716C1"/>
    <w:rsid w:val="00F72523"/>
    <w:rsid w:val="00F769F9"/>
    <w:rsid w:val="00F808E6"/>
    <w:rsid w:val="00F80EF1"/>
    <w:rsid w:val="00F8194A"/>
    <w:rsid w:val="00F83079"/>
    <w:rsid w:val="00F83C58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D09B5"/>
    <w:rsid w:val="00FD10CA"/>
    <w:rsid w:val="00FD1B43"/>
    <w:rsid w:val="00FD2906"/>
    <w:rsid w:val="00FD2B2A"/>
    <w:rsid w:val="00FD2EBA"/>
    <w:rsid w:val="00FD3728"/>
    <w:rsid w:val="00FD3ECC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DF50-FEF2-45D5-B29B-2A3F3333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6520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cp:lastModifiedBy>sylsta</cp:lastModifiedBy>
  <cp:revision>83</cp:revision>
  <cp:lastPrinted>2019-05-09T12:22:00Z</cp:lastPrinted>
  <dcterms:created xsi:type="dcterms:W3CDTF">2019-06-03T09:21:00Z</dcterms:created>
  <dcterms:modified xsi:type="dcterms:W3CDTF">2019-07-12T10:35:00Z</dcterms:modified>
</cp:coreProperties>
</file>